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90678F" w:rsidP="0090678F">
      <w:pPr>
        <w:jc w:val="right"/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_______________________________</w:t>
      </w:r>
    </w:p>
    <w:p w:rsidR="0090678F" w:rsidRDefault="0090678F" w:rsidP="0090678F">
      <w:pPr>
        <w:jc w:val="right"/>
        <w:rPr>
          <w:lang w:val="en-CA"/>
        </w:rPr>
      </w:pPr>
    </w:p>
    <w:p w:rsidR="0090678F" w:rsidRDefault="0090678F" w:rsidP="0090678F">
      <w:pPr>
        <w:jc w:val="right"/>
        <w:rPr>
          <w:lang w:val="en-CA"/>
        </w:rPr>
      </w:pPr>
      <w:proofErr w:type="gramStart"/>
      <w:r>
        <w:rPr>
          <w:lang w:val="en-CA"/>
        </w:rPr>
        <w:t>Date:_</w:t>
      </w:r>
      <w:proofErr w:type="gramEnd"/>
      <w:r>
        <w:rPr>
          <w:lang w:val="en-CA"/>
        </w:rPr>
        <w:t>________________________________</w:t>
      </w:r>
    </w:p>
    <w:p w:rsidR="0090678F" w:rsidRDefault="0090678F" w:rsidP="0090678F">
      <w:pPr>
        <w:jc w:val="right"/>
        <w:rPr>
          <w:lang w:val="en-CA"/>
        </w:rPr>
      </w:pPr>
    </w:p>
    <w:p w:rsidR="0090678F" w:rsidRDefault="0090678F" w:rsidP="0090678F">
      <w:pPr>
        <w:jc w:val="right"/>
        <w:rPr>
          <w:lang w:val="en-CA"/>
        </w:rPr>
      </w:pPr>
      <w:proofErr w:type="gramStart"/>
      <w:r>
        <w:rPr>
          <w:lang w:val="en-CA"/>
        </w:rPr>
        <w:t>Class:_</w:t>
      </w:r>
      <w:proofErr w:type="gramEnd"/>
      <w:r>
        <w:rPr>
          <w:lang w:val="en-CA"/>
        </w:rPr>
        <w:t>________________________________</w:t>
      </w:r>
    </w:p>
    <w:p w:rsidR="0090678F" w:rsidRDefault="0090678F" w:rsidP="0090678F">
      <w:pPr>
        <w:jc w:val="right"/>
        <w:rPr>
          <w:lang w:val="en-CA"/>
        </w:rPr>
      </w:pPr>
    </w:p>
    <w:p w:rsidR="0090678F" w:rsidRDefault="0090678F" w:rsidP="0090678F">
      <w:pPr>
        <w:jc w:val="right"/>
        <w:rPr>
          <w:lang w:val="en-CA"/>
        </w:rPr>
      </w:pPr>
      <w:proofErr w:type="gramStart"/>
      <w:r>
        <w:rPr>
          <w:lang w:val="en-CA"/>
        </w:rPr>
        <w:t>Block:_</w:t>
      </w:r>
      <w:proofErr w:type="gramEnd"/>
      <w:r>
        <w:rPr>
          <w:lang w:val="en-CA"/>
        </w:rPr>
        <w:t>________________________________</w:t>
      </w:r>
    </w:p>
    <w:p w:rsidR="0090678F" w:rsidRDefault="0090678F" w:rsidP="0090678F">
      <w:pPr>
        <w:jc w:val="right"/>
        <w:rPr>
          <w:lang w:val="en-CA"/>
        </w:rPr>
      </w:pPr>
    </w:p>
    <w:p w:rsidR="0090678F" w:rsidRDefault="0090678F" w:rsidP="0090678F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Mockingbird Essay Proposal</w:t>
      </w:r>
    </w:p>
    <w:p w:rsidR="0090678F" w:rsidRDefault="0090678F" w:rsidP="0090678F">
      <w:pPr>
        <w:jc w:val="center"/>
        <w:rPr>
          <w:b/>
          <w:u w:val="single"/>
          <w:lang w:val="en-CA"/>
        </w:rPr>
      </w:pPr>
    </w:p>
    <w:p w:rsidR="0090678F" w:rsidRDefault="0090678F" w:rsidP="0090678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In a full sentence response, identify the aspect of Social Justice/Human Rights that you are choosing to address in your paper, and why this topic interests you.  Possible topics can include:</w:t>
      </w:r>
    </w:p>
    <w:p w:rsidR="0090678F" w:rsidRDefault="0090678F" w:rsidP="0090678F">
      <w:pPr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Racism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Sexism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Ableism (discrimination against someone because they are disabled)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Classism and/or Discrimination based because of their wealth or socioeconomic status.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 xml:space="preserve">Ageism (discrimination against someone based on their age). </w:t>
      </w:r>
    </w:p>
    <w:p w:rsidR="0090678F" w:rsidRP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 xml:space="preserve">Discrimination in the </w:t>
      </w:r>
      <w:r w:rsidR="00EF2C7B">
        <w:rPr>
          <w:lang w:val="en-CA"/>
        </w:rPr>
        <w:t>law enforcement and courts.</w:t>
      </w:r>
    </w:p>
    <w:p w:rsidR="00EF2C7B" w:rsidRPr="00EF2C7B" w:rsidRDefault="00EF2C7B" w:rsidP="00EF2C7B">
      <w:pPr>
        <w:pStyle w:val="ListParagraph"/>
        <w:rPr>
          <w:lang w:val="en-CA"/>
        </w:rPr>
      </w:pPr>
    </w:p>
    <w:p w:rsidR="00EF2C7B" w:rsidRPr="0090678F" w:rsidRDefault="00EF2C7B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Any other topic of interest that is addressed in the novel (discuss with Ms. Lowen first).</w:t>
      </w:r>
      <w:bookmarkStart w:id="0" w:name="_GoBack"/>
      <w:bookmarkEnd w:id="0"/>
    </w:p>
    <w:p w:rsid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Identify three specific examples from </w:t>
      </w:r>
      <w:r>
        <w:rPr>
          <w:i/>
          <w:lang w:val="en-CA"/>
        </w:rPr>
        <w:t>To Kill a Mockingbird</w:t>
      </w:r>
      <w:r>
        <w:rPr>
          <w:lang w:val="en-CA"/>
        </w:rPr>
        <w:t xml:space="preserve"> where your topic is addressed.</w:t>
      </w:r>
    </w:p>
    <w:p w:rsid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Do some research and identify at least three examples of either:</w:t>
      </w:r>
    </w:p>
    <w:p w:rsid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How your chosen topic/issue is still a problem today.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How your chosen topic/issue is not a problem today (or less of a problem).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Default="0090678F" w:rsidP="0090678F">
      <w:pPr>
        <w:pStyle w:val="ListParagraph"/>
        <w:rPr>
          <w:lang w:val="en-CA"/>
        </w:rPr>
      </w:pPr>
      <w:r w:rsidRPr="0090678F">
        <w:rPr>
          <w:b/>
          <w:lang w:val="en-CA"/>
        </w:rPr>
        <w:t>Note</w:t>
      </w:r>
      <w:r>
        <w:rPr>
          <w:lang w:val="en-CA"/>
        </w:rPr>
        <w:t>: Be sure to record the sources you are using in your research in your Bibliography (use easybib.com or citethisforme.com.</w:t>
      </w:r>
    </w:p>
    <w:p w:rsid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Identify the thesis of your paper.  You are arguing (in general terms) either:</w:t>
      </w:r>
    </w:p>
    <w:p w:rsidR="0090678F" w:rsidRDefault="0090678F" w:rsidP="0090678F">
      <w:pPr>
        <w:pStyle w:val="ListParagraph"/>
        <w:rPr>
          <w:lang w:val="en-CA"/>
        </w:rPr>
      </w:pPr>
    </w:p>
    <w:p w:rsid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How your chosen topic is still a problem today, and why.</w:t>
      </w:r>
    </w:p>
    <w:p w:rsidR="0090678F" w:rsidRDefault="0090678F" w:rsidP="0090678F">
      <w:pPr>
        <w:pStyle w:val="ListParagraph"/>
        <w:ind w:left="1440"/>
        <w:rPr>
          <w:lang w:val="en-CA"/>
        </w:rPr>
      </w:pPr>
    </w:p>
    <w:p w:rsidR="0090678F" w:rsidRPr="0090678F" w:rsidRDefault="0090678F" w:rsidP="0090678F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How your chosen is not a problem today, and why.</w:t>
      </w:r>
    </w:p>
    <w:p w:rsidR="0090678F" w:rsidRDefault="0090678F" w:rsidP="0090678F">
      <w:pPr>
        <w:pStyle w:val="ListParagraph"/>
        <w:rPr>
          <w:lang w:val="en-CA"/>
        </w:rPr>
      </w:pPr>
    </w:p>
    <w:p w:rsidR="0090678F" w:rsidRPr="0090678F" w:rsidRDefault="0090678F" w:rsidP="0090678F">
      <w:pPr>
        <w:pStyle w:val="ListParagraph"/>
        <w:rPr>
          <w:lang w:val="en-CA"/>
        </w:rPr>
      </w:pPr>
    </w:p>
    <w:sectPr w:rsidR="0090678F" w:rsidRPr="0090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262BFA"/>
    <w:multiLevelType w:val="hybridMultilevel"/>
    <w:tmpl w:val="C90C6C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F"/>
    <w:rsid w:val="00645252"/>
    <w:rsid w:val="006D3D74"/>
    <w:rsid w:val="0090678F"/>
    <w:rsid w:val="00A9204E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8DD3"/>
  <w15:chartTrackingRefBased/>
  <w15:docId w15:val="{0C7500B6-7391-4ED0-9CA2-D68D5BD0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0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Sour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Lowen</dc:creator>
  <cp:keywords/>
  <dc:description/>
  <cp:lastModifiedBy>Sarah Lowen</cp:lastModifiedBy>
  <cp:revision>1</cp:revision>
  <dcterms:created xsi:type="dcterms:W3CDTF">2018-01-08T05:10:00Z</dcterms:created>
  <dcterms:modified xsi:type="dcterms:W3CDTF">2018-01-08T05:21:00Z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