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Default="00C653ED" w:rsidP="00C653ED">
      <w:pPr>
        <w:jc w:val="center"/>
        <w:rPr>
          <w:b/>
          <w:u w:val="single"/>
          <w:lang w:val="en-CA"/>
        </w:rPr>
      </w:pPr>
      <w:r>
        <w:rPr>
          <w:b/>
          <w:u w:val="single"/>
          <w:lang w:val="en-CA"/>
        </w:rPr>
        <w:t>Interview Project (10/11’s)</w:t>
      </w:r>
    </w:p>
    <w:p w:rsidR="00C653ED" w:rsidRDefault="00C653ED" w:rsidP="00C653ED">
      <w:pPr>
        <w:jc w:val="center"/>
        <w:rPr>
          <w:b/>
          <w:u w:val="single"/>
          <w:lang w:val="en-CA"/>
        </w:rPr>
      </w:pPr>
    </w:p>
    <w:p w:rsidR="00C653ED" w:rsidRDefault="00C653ED" w:rsidP="00C653ED">
      <w:pPr>
        <w:rPr>
          <w:lang w:val="en-CA"/>
        </w:rPr>
      </w:pPr>
      <w:r>
        <w:rPr>
          <w:lang w:val="en-CA"/>
        </w:rPr>
        <w:t xml:space="preserve">For this project, you are going to contact an elder in the community and ask them to do an interview with you.  In your interview, you will ask the elder to share with you a traditional story of the history of </w:t>
      </w:r>
      <w:proofErr w:type="spellStart"/>
      <w:r>
        <w:rPr>
          <w:lang w:val="en-CA"/>
        </w:rPr>
        <w:t>Gitxaala</w:t>
      </w:r>
      <w:proofErr w:type="spellEnd"/>
      <w:r w:rsidR="00C54524">
        <w:rPr>
          <w:lang w:val="en-CA"/>
        </w:rPr>
        <w:t>, or the history of their name, house, or tribe</w:t>
      </w:r>
      <w:r>
        <w:rPr>
          <w:lang w:val="en-CA"/>
        </w:rPr>
        <w:t>.</w:t>
      </w:r>
    </w:p>
    <w:p w:rsidR="00C653ED" w:rsidRDefault="00C653ED" w:rsidP="00C653ED">
      <w:pPr>
        <w:rPr>
          <w:lang w:val="en-CA"/>
        </w:rPr>
      </w:pPr>
    </w:p>
    <w:p w:rsidR="00C653ED" w:rsidRDefault="00C653ED" w:rsidP="00C653ED">
      <w:pPr>
        <w:rPr>
          <w:lang w:val="en-CA"/>
        </w:rPr>
      </w:pPr>
      <w:r>
        <w:rPr>
          <w:lang w:val="en-CA"/>
        </w:rPr>
        <w:t>The process for doing this interview will be as follows:</w:t>
      </w:r>
    </w:p>
    <w:p w:rsidR="00C653ED" w:rsidRDefault="00C653ED" w:rsidP="00C653ED">
      <w:pPr>
        <w:rPr>
          <w:lang w:val="en-CA"/>
        </w:rPr>
      </w:pPr>
    </w:p>
    <w:p w:rsidR="00C653ED" w:rsidRDefault="00C653ED" w:rsidP="00C653ED">
      <w:pPr>
        <w:pStyle w:val="ListParagraph"/>
        <w:numPr>
          <w:ilvl w:val="0"/>
          <w:numId w:val="24"/>
        </w:numPr>
        <w:rPr>
          <w:lang w:val="en-CA"/>
        </w:rPr>
      </w:pPr>
      <w:r>
        <w:rPr>
          <w:lang w:val="en-CA"/>
        </w:rPr>
        <w:t>Get as much information as you can about the elder you are speaking with before you go and meet them.  Spec</w:t>
      </w:r>
      <w:r w:rsidR="0042145A">
        <w:rPr>
          <w:lang w:val="en-CA"/>
        </w:rPr>
        <w:t>ifically, you will at least need</w:t>
      </w:r>
      <w:r>
        <w:rPr>
          <w:lang w:val="en-CA"/>
        </w:rPr>
        <w:t xml:space="preserve"> to know which house/tribe/clan they are from.</w:t>
      </w:r>
    </w:p>
    <w:p w:rsidR="007C28FF" w:rsidRDefault="007C28FF" w:rsidP="007C28FF">
      <w:pPr>
        <w:pStyle w:val="ListParagraph"/>
        <w:rPr>
          <w:lang w:val="en-CA"/>
        </w:rPr>
      </w:pPr>
    </w:p>
    <w:p w:rsidR="00C653ED" w:rsidRDefault="00C653ED" w:rsidP="00C653ED">
      <w:pPr>
        <w:pStyle w:val="ListParagraph"/>
        <w:numPr>
          <w:ilvl w:val="0"/>
          <w:numId w:val="24"/>
        </w:numPr>
        <w:rPr>
          <w:lang w:val="en-CA"/>
        </w:rPr>
      </w:pPr>
      <w:r>
        <w:rPr>
          <w:lang w:val="en-CA"/>
        </w:rPr>
        <w:t xml:space="preserve">Contact the person you wish to interview and ask them if they would like to participate in an interview.  Explain the purpose of the interview and the kinds of questions you will be asking them.  Be sure to be respectful in the way you address the elder, and use appropriate </w:t>
      </w:r>
      <w:proofErr w:type="spellStart"/>
      <w:r>
        <w:rPr>
          <w:lang w:val="en-CA"/>
        </w:rPr>
        <w:t>Sm’algyax</w:t>
      </w:r>
      <w:proofErr w:type="spellEnd"/>
      <w:r>
        <w:rPr>
          <w:lang w:val="en-CA"/>
        </w:rPr>
        <w:t xml:space="preserve"> greetings, “</w:t>
      </w:r>
      <w:proofErr w:type="spellStart"/>
      <w:r>
        <w:rPr>
          <w:lang w:val="en-CA"/>
        </w:rPr>
        <w:t>please’s</w:t>
      </w:r>
      <w:proofErr w:type="spellEnd"/>
      <w:r>
        <w:rPr>
          <w:lang w:val="en-CA"/>
        </w:rPr>
        <w:t xml:space="preserve"> and thank </w:t>
      </w:r>
      <w:proofErr w:type="spellStart"/>
      <w:r>
        <w:rPr>
          <w:lang w:val="en-CA"/>
        </w:rPr>
        <w:t>you’s</w:t>
      </w:r>
      <w:proofErr w:type="spellEnd"/>
      <w:r>
        <w:rPr>
          <w:lang w:val="en-CA"/>
        </w:rPr>
        <w:t xml:space="preserve">,” and in the </w:t>
      </w:r>
      <w:proofErr w:type="gramStart"/>
      <w:r>
        <w:rPr>
          <w:lang w:val="en-CA"/>
        </w:rPr>
        <w:t>way</w:t>
      </w:r>
      <w:proofErr w:type="gramEnd"/>
      <w:r>
        <w:rPr>
          <w:lang w:val="en-CA"/>
        </w:rPr>
        <w:t xml:space="preserve"> you introduce yourself to them</w:t>
      </w:r>
      <w:r w:rsidR="007C28FF">
        <w:rPr>
          <w:lang w:val="en-CA"/>
        </w:rPr>
        <w:t>.</w:t>
      </w:r>
    </w:p>
    <w:p w:rsidR="007C28FF" w:rsidRDefault="007C28FF" w:rsidP="007C28FF">
      <w:pPr>
        <w:pStyle w:val="ListParagraph"/>
        <w:rPr>
          <w:lang w:val="en-CA"/>
        </w:rPr>
      </w:pPr>
    </w:p>
    <w:p w:rsidR="00C653ED" w:rsidRDefault="00C653ED" w:rsidP="00C653ED">
      <w:pPr>
        <w:pStyle w:val="ListParagraph"/>
        <w:numPr>
          <w:ilvl w:val="0"/>
          <w:numId w:val="24"/>
        </w:numPr>
        <w:rPr>
          <w:lang w:val="en-CA"/>
        </w:rPr>
      </w:pPr>
      <w:r>
        <w:rPr>
          <w:lang w:val="en-CA"/>
        </w:rPr>
        <w:t>Come prepared.  You will want to bring:</w:t>
      </w:r>
    </w:p>
    <w:p w:rsidR="00C653ED" w:rsidRDefault="00C653ED" w:rsidP="00C653ED">
      <w:pPr>
        <w:pStyle w:val="ListParagraph"/>
        <w:numPr>
          <w:ilvl w:val="1"/>
          <w:numId w:val="24"/>
        </w:numPr>
        <w:rPr>
          <w:lang w:val="en-CA"/>
        </w:rPr>
      </w:pPr>
      <w:r>
        <w:rPr>
          <w:lang w:val="en-CA"/>
        </w:rPr>
        <w:t>A pencil/pen.</w:t>
      </w:r>
    </w:p>
    <w:p w:rsidR="00C653ED" w:rsidRDefault="00C653ED" w:rsidP="00C653ED">
      <w:pPr>
        <w:pStyle w:val="ListParagraph"/>
        <w:numPr>
          <w:ilvl w:val="1"/>
          <w:numId w:val="24"/>
        </w:numPr>
        <w:rPr>
          <w:lang w:val="en-CA"/>
        </w:rPr>
      </w:pPr>
      <w:r>
        <w:rPr>
          <w:lang w:val="en-CA"/>
        </w:rPr>
        <w:t>A notebook.</w:t>
      </w:r>
    </w:p>
    <w:p w:rsidR="007C28FF" w:rsidRDefault="006B6D3A" w:rsidP="007C28FF">
      <w:pPr>
        <w:pStyle w:val="ListParagraph"/>
        <w:numPr>
          <w:ilvl w:val="1"/>
          <w:numId w:val="24"/>
        </w:numPr>
        <w:rPr>
          <w:lang w:val="en-CA"/>
        </w:rPr>
      </w:pPr>
      <w:r>
        <w:rPr>
          <w:lang w:val="en-CA"/>
        </w:rPr>
        <w:t>A recording device.</w:t>
      </w:r>
    </w:p>
    <w:p w:rsidR="007C28FF" w:rsidRPr="007C28FF" w:rsidRDefault="007C28FF" w:rsidP="007C28FF">
      <w:pPr>
        <w:pStyle w:val="ListParagraph"/>
        <w:ind w:left="1440"/>
        <w:rPr>
          <w:lang w:val="en-CA"/>
        </w:rPr>
      </w:pPr>
    </w:p>
    <w:p w:rsidR="006B6D3A" w:rsidRDefault="006B6D3A" w:rsidP="006B6D3A">
      <w:pPr>
        <w:pStyle w:val="ListParagraph"/>
        <w:numPr>
          <w:ilvl w:val="0"/>
          <w:numId w:val="24"/>
        </w:numPr>
        <w:rPr>
          <w:lang w:val="en-CA"/>
        </w:rPr>
      </w:pPr>
      <w:r>
        <w:rPr>
          <w:lang w:val="en-CA"/>
        </w:rPr>
        <w:t>Be on time.  Arrive at your interview with plenty of time to spare.</w:t>
      </w:r>
    </w:p>
    <w:p w:rsidR="007C28FF" w:rsidRDefault="007C28FF" w:rsidP="007C28FF">
      <w:pPr>
        <w:pStyle w:val="ListParagraph"/>
        <w:rPr>
          <w:lang w:val="en-CA"/>
        </w:rPr>
      </w:pPr>
    </w:p>
    <w:p w:rsidR="006B6D3A" w:rsidRDefault="006B6D3A" w:rsidP="006B6D3A">
      <w:pPr>
        <w:pStyle w:val="ListParagraph"/>
        <w:numPr>
          <w:ilvl w:val="0"/>
          <w:numId w:val="24"/>
        </w:numPr>
        <w:rPr>
          <w:lang w:val="en-CA"/>
        </w:rPr>
      </w:pPr>
      <w:r>
        <w:rPr>
          <w:lang w:val="en-CA"/>
        </w:rPr>
        <w:t>Conduct Your Interview</w:t>
      </w:r>
    </w:p>
    <w:p w:rsidR="00D509F1" w:rsidRDefault="00D509F1" w:rsidP="006B6D3A">
      <w:pPr>
        <w:pStyle w:val="ListParagraph"/>
        <w:numPr>
          <w:ilvl w:val="1"/>
          <w:numId w:val="24"/>
        </w:numPr>
        <w:rPr>
          <w:lang w:val="en-CA"/>
        </w:rPr>
      </w:pPr>
      <w:r>
        <w:rPr>
          <w:lang w:val="en-CA"/>
        </w:rPr>
        <w:t xml:space="preserve">Ask the elder you are interviewing if they have a </w:t>
      </w:r>
      <w:proofErr w:type="spellStart"/>
      <w:r>
        <w:rPr>
          <w:lang w:val="en-CA"/>
        </w:rPr>
        <w:t>Sm’algyax</w:t>
      </w:r>
      <w:proofErr w:type="spellEnd"/>
      <w:r w:rsidR="00C54524">
        <w:rPr>
          <w:lang w:val="en-CA"/>
        </w:rPr>
        <w:t xml:space="preserve"> name and if that is the name they would prefer you to use.</w:t>
      </w:r>
    </w:p>
    <w:p w:rsidR="006B6D3A" w:rsidRDefault="006B6D3A" w:rsidP="006B6D3A">
      <w:pPr>
        <w:pStyle w:val="ListParagraph"/>
        <w:numPr>
          <w:ilvl w:val="1"/>
          <w:numId w:val="24"/>
        </w:numPr>
        <w:rPr>
          <w:lang w:val="en-CA"/>
        </w:rPr>
      </w:pPr>
      <w:r>
        <w:rPr>
          <w:lang w:val="en-CA"/>
        </w:rPr>
        <w:t>Be polite to the elder you are interviewing.</w:t>
      </w:r>
    </w:p>
    <w:p w:rsidR="006B6D3A" w:rsidRDefault="006B6D3A" w:rsidP="006B6D3A">
      <w:pPr>
        <w:pStyle w:val="ListParagraph"/>
        <w:numPr>
          <w:ilvl w:val="1"/>
          <w:numId w:val="24"/>
        </w:numPr>
        <w:rPr>
          <w:lang w:val="en-CA"/>
        </w:rPr>
      </w:pPr>
      <w:r>
        <w:rPr>
          <w:lang w:val="en-CA"/>
        </w:rPr>
        <w:t>Always take time to ask for an explanation about things you don’t understand.</w:t>
      </w:r>
    </w:p>
    <w:p w:rsidR="006B6D3A" w:rsidRDefault="006B6D3A" w:rsidP="006B6D3A">
      <w:pPr>
        <w:pStyle w:val="ListParagraph"/>
        <w:numPr>
          <w:ilvl w:val="1"/>
          <w:numId w:val="24"/>
        </w:numPr>
        <w:rPr>
          <w:lang w:val="en-CA"/>
        </w:rPr>
      </w:pPr>
      <w:r>
        <w:rPr>
          <w:lang w:val="en-CA"/>
        </w:rPr>
        <w:t>Look the person in the eye when asking questions.</w:t>
      </w:r>
    </w:p>
    <w:p w:rsidR="006B6D3A" w:rsidRDefault="006B6D3A" w:rsidP="006B6D3A">
      <w:pPr>
        <w:pStyle w:val="ListParagraph"/>
        <w:numPr>
          <w:ilvl w:val="1"/>
          <w:numId w:val="24"/>
        </w:numPr>
        <w:rPr>
          <w:lang w:val="en-CA"/>
        </w:rPr>
      </w:pPr>
      <w:r>
        <w:rPr>
          <w:lang w:val="en-CA"/>
        </w:rPr>
        <w:t>Listen carefully and take notes; you will need these observation</w:t>
      </w:r>
      <w:r w:rsidR="007A4F72">
        <w:rPr>
          <w:lang w:val="en-CA"/>
        </w:rPr>
        <w:t>s</w:t>
      </w:r>
      <w:r>
        <w:rPr>
          <w:lang w:val="en-CA"/>
        </w:rPr>
        <w:t xml:space="preserve"> to inform the “follow-up questions” you will be asking after the elder has finished telling their story.</w:t>
      </w:r>
    </w:p>
    <w:p w:rsidR="007C28FF" w:rsidRDefault="007C28FF" w:rsidP="007C28FF">
      <w:pPr>
        <w:pStyle w:val="ListParagraph"/>
        <w:ind w:left="1440"/>
        <w:rPr>
          <w:lang w:val="en-CA"/>
        </w:rPr>
      </w:pPr>
    </w:p>
    <w:p w:rsidR="007A4F72" w:rsidRDefault="007A4F72" w:rsidP="007A4F72">
      <w:pPr>
        <w:pStyle w:val="ListParagraph"/>
        <w:numPr>
          <w:ilvl w:val="0"/>
          <w:numId w:val="24"/>
        </w:numPr>
        <w:rPr>
          <w:lang w:val="en-CA"/>
        </w:rPr>
      </w:pPr>
      <w:r>
        <w:rPr>
          <w:lang w:val="en-CA"/>
        </w:rPr>
        <w:t>Follow-Up Questions</w:t>
      </w:r>
    </w:p>
    <w:p w:rsidR="007A4F72" w:rsidRDefault="007A4F72" w:rsidP="007C28FF">
      <w:pPr>
        <w:pStyle w:val="ListParagraph"/>
        <w:ind w:left="1440"/>
        <w:rPr>
          <w:lang w:val="en-CA"/>
        </w:rPr>
      </w:pPr>
      <w:r>
        <w:rPr>
          <w:lang w:val="en-CA"/>
        </w:rPr>
        <w:t>After the elder has finished telling you their story, ask them three “follow-up questions” that address aspects of the story or the topic of the story that you would like to learn more about.</w:t>
      </w:r>
    </w:p>
    <w:p w:rsidR="006B6D3A" w:rsidRPr="00C653ED" w:rsidRDefault="006B6D3A" w:rsidP="007A4F72">
      <w:pPr>
        <w:pStyle w:val="ListParagraph"/>
        <w:ind w:left="1440"/>
        <w:rPr>
          <w:lang w:val="en-CA"/>
        </w:rPr>
      </w:pPr>
    </w:p>
    <w:p w:rsidR="00C653ED" w:rsidRDefault="00C653ED" w:rsidP="00C653ED">
      <w:pPr>
        <w:jc w:val="center"/>
        <w:rPr>
          <w:b/>
          <w:u w:val="single"/>
          <w:lang w:val="en-CA"/>
        </w:rPr>
      </w:pPr>
    </w:p>
    <w:p w:rsidR="00456833" w:rsidRDefault="00456833" w:rsidP="00C653ED">
      <w:pPr>
        <w:jc w:val="center"/>
        <w:rPr>
          <w:b/>
          <w:u w:val="single"/>
          <w:lang w:val="en-CA"/>
        </w:rPr>
      </w:pPr>
    </w:p>
    <w:p w:rsidR="00456833" w:rsidRDefault="00456833" w:rsidP="00C653ED">
      <w:pPr>
        <w:jc w:val="center"/>
        <w:rPr>
          <w:b/>
          <w:u w:val="single"/>
          <w:lang w:val="en-CA"/>
        </w:rPr>
      </w:pPr>
    </w:p>
    <w:p w:rsidR="00456833" w:rsidRDefault="00456833" w:rsidP="00C653ED">
      <w:pPr>
        <w:jc w:val="center"/>
        <w:rPr>
          <w:b/>
          <w:u w:val="single"/>
          <w:lang w:val="en-CA"/>
        </w:rPr>
      </w:pPr>
    </w:p>
    <w:p w:rsidR="00456833" w:rsidRDefault="00456833" w:rsidP="00C653ED">
      <w:pPr>
        <w:jc w:val="center"/>
        <w:rPr>
          <w:b/>
          <w:u w:val="single"/>
          <w:lang w:val="en-CA"/>
        </w:rPr>
      </w:pPr>
    </w:p>
    <w:p w:rsidR="00456833" w:rsidRDefault="00456833" w:rsidP="00C653ED">
      <w:pPr>
        <w:jc w:val="center"/>
        <w:rPr>
          <w:b/>
          <w:u w:val="single"/>
          <w:lang w:val="en-CA"/>
        </w:rPr>
      </w:pPr>
    </w:p>
    <w:p w:rsidR="00456833" w:rsidRDefault="00456833" w:rsidP="00C653ED">
      <w:pPr>
        <w:jc w:val="center"/>
        <w:rPr>
          <w:b/>
          <w:u w:val="single"/>
          <w:lang w:val="en-CA"/>
        </w:rPr>
      </w:pPr>
    </w:p>
    <w:p w:rsidR="00456833" w:rsidRDefault="00456833" w:rsidP="00C653ED">
      <w:pPr>
        <w:jc w:val="center"/>
        <w:rPr>
          <w:b/>
          <w:u w:val="single"/>
          <w:lang w:val="en-CA"/>
        </w:rPr>
      </w:pPr>
    </w:p>
    <w:p w:rsidR="00456833" w:rsidRDefault="00456833" w:rsidP="00C653ED">
      <w:pPr>
        <w:jc w:val="center"/>
        <w:rPr>
          <w:b/>
          <w:u w:val="single"/>
          <w:lang w:val="en-CA"/>
        </w:rPr>
      </w:pPr>
    </w:p>
    <w:p w:rsidR="00456833" w:rsidRDefault="00456833" w:rsidP="00C653ED">
      <w:pPr>
        <w:jc w:val="center"/>
        <w:rPr>
          <w:b/>
          <w:u w:val="single"/>
          <w:lang w:val="en-CA"/>
        </w:rPr>
      </w:pPr>
    </w:p>
    <w:p w:rsidR="00C54524" w:rsidRDefault="00C54524" w:rsidP="00C653ED">
      <w:pPr>
        <w:jc w:val="center"/>
        <w:rPr>
          <w:b/>
          <w:u w:val="single"/>
          <w:lang w:val="en-CA"/>
        </w:rPr>
      </w:pPr>
    </w:p>
    <w:p w:rsidR="00C653ED" w:rsidRDefault="00C653ED" w:rsidP="00C653ED">
      <w:pPr>
        <w:jc w:val="center"/>
        <w:rPr>
          <w:b/>
          <w:u w:val="single"/>
          <w:lang w:val="en-CA"/>
        </w:rPr>
      </w:pPr>
      <w:r>
        <w:rPr>
          <w:b/>
          <w:u w:val="single"/>
          <w:lang w:val="en-CA"/>
        </w:rPr>
        <w:lastRenderedPageBreak/>
        <w:t>Interview Project (12’s)</w:t>
      </w:r>
    </w:p>
    <w:p w:rsidR="00C653ED" w:rsidRDefault="00C653ED" w:rsidP="00C653ED">
      <w:pPr>
        <w:jc w:val="center"/>
        <w:rPr>
          <w:b/>
          <w:u w:val="single"/>
          <w:lang w:val="en-CA"/>
        </w:rPr>
      </w:pPr>
    </w:p>
    <w:p w:rsidR="00456833" w:rsidRDefault="00456833" w:rsidP="00456833">
      <w:pPr>
        <w:rPr>
          <w:lang w:val="en-CA"/>
        </w:rPr>
      </w:pPr>
      <w:r>
        <w:rPr>
          <w:lang w:val="en-CA"/>
        </w:rPr>
        <w:t>For this project, you are going to contact an elder in the community and ask them to do an interview with you.  In your interview, you will discuss the following issue:</w:t>
      </w:r>
    </w:p>
    <w:p w:rsidR="00456833" w:rsidRDefault="00456833" w:rsidP="00456833">
      <w:pPr>
        <w:rPr>
          <w:lang w:val="en-CA"/>
        </w:rPr>
      </w:pPr>
    </w:p>
    <w:p w:rsidR="00456833" w:rsidRDefault="007C28FF" w:rsidP="00456833">
      <w:pPr>
        <w:rPr>
          <w:lang w:val="en-CA"/>
        </w:rPr>
      </w:pPr>
      <w:r>
        <w:rPr>
          <w:lang w:val="en-CA"/>
        </w:rPr>
        <w:tab/>
        <w:t>“</w:t>
      </w:r>
      <w:r w:rsidR="00740E22">
        <w:rPr>
          <w:lang w:val="en-CA"/>
        </w:rPr>
        <w:t xml:space="preserve">What do you think is the most important problem or issue facing indigenous communities </w:t>
      </w:r>
      <w:r w:rsidR="00740E22">
        <w:rPr>
          <w:lang w:val="en-CA"/>
        </w:rPr>
        <w:tab/>
        <w:t xml:space="preserve">today?  How to you think our lives and communities will change once this problem/issue is </w:t>
      </w:r>
      <w:r w:rsidR="00740E22">
        <w:rPr>
          <w:lang w:val="en-CA"/>
        </w:rPr>
        <w:tab/>
        <w:t>addressed?</w:t>
      </w:r>
      <w:r>
        <w:rPr>
          <w:lang w:val="en-CA"/>
        </w:rPr>
        <w:t xml:space="preserve"> </w:t>
      </w:r>
    </w:p>
    <w:p w:rsidR="00456833" w:rsidRDefault="007C28FF" w:rsidP="00456833">
      <w:pPr>
        <w:rPr>
          <w:lang w:val="en-CA"/>
        </w:rPr>
      </w:pPr>
      <w:r>
        <w:rPr>
          <w:lang w:val="en-CA"/>
        </w:rPr>
        <w:tab/>
      </w:r>
    </w:p>
    <w:p w:rsidR="00C54524" w:rsidRDefault="00C54524" w:rsidP="00C54524">
      <w:pPr>
        <w:rPr>
          <w:lang w:val="en-CA"/>
        </w:rPr>
      </w:pPr>
      <w:r>
        <w:rPr>
          <w:lang w:val="en-CA"/>
        </w:rPr>
        <w:t>The process for doing this interview will be as follows:</w:t>
      </w:r>
    </w:p>
    <w:p w:rsidR="00C54524" w:rsidRDefault="00C54524" w:rsidP="00C54524">
      <w:pPr>
        <w:rPr>
          <w:lang w:val="en-CA"/>
        </w:rPr>
      </w:pPr>
    </w:p>
    <w:p w:rsidR="00C54524" w:rsidRDefault="00C54524" w:rsidP="00C54524">
      <w:pPr>
        <w:pStyle w:val="ListParagraph"/>
        <w:numPr>
          <w:ilvl w:val="0"/>
          <w:numId w:val="26"/>
        </w:numPr>
        <w:rPr>
          <w:lang w:val="en-CA"/>
        </w:rPr>
      </w:pPr>
      <w:r>
        <w:rPr>
          <w:lang w:val="en-CA"/>
        </w:rPr>
        <w:t>Get as much information as you can about the elder you are speaking with before you go and meet them.  Spec</w:t>
      </w:r>
      <w:r w:rsidR="0042145A">
        <w:rPr>
          <w:lang w:val="en-CA"/>
        </w:rPr>
        <w:t>ifically, you will at least need</w:t>
      </w:r>
      <w:bookmarkStart w:id="0" w:name="_GoBack"/>
      <w:bookmarkEnd w:id="0"/>
      <w:r>
        <w:rPr>
          <w:lang w:val="en-CA"/>
        </w:rPr>
        <w:t xml:space="preserve"> to know which house/tribe/clan they are from.</w:t>
      </w:r>
    </w:p>
    <w:p w:rsidR="00C54524" w:rsidRDefault="00C54524" w:rsidP="00C54524">
      <w:pPr>
        <w:pStyle w:val="ListParagraph"/>
        <w:rPr>
          <w:lang w:val="en-CA"/>
        </w:rPr>
      </w:pPr>
    </w:p>
    <w:p w:rsidR="00C54524" w:rsidRDefault="00C54524" w:rsidP="00C54524">
      <w:pPr>
        <w:pStyle w:val="ListParagraph"/>
        <w:numPr>
          <w:ilvl w:val="0"/>
          <w:numId w:val="26"/>
        </w:numPr>
        <w:rPr>
          <w:lang w:val="en-CA"/>
        </w:rPr>
      </w:pPr>
      <w:r>
        <w:rPr>
          <w:lang w:val="en-CA"/>
        </w:rPr>
        <w:t xml:space="preserve">Contact the person you wish to interview and ask them if they would like to participate in an interview.  Explain the purpose of the interview and the kinds of questions you will be asking them.  Be sure to be respectful in the way you address the elder, and use appropriate </w:t>
      </w:r>
      <w:proofErr w:type="spellStart"/>
      <w:r>
        <w:rPr>
          <w:lang w:val="en-CA"/>
        </w:rPr>
        <w:t>Sm’algyax</w:t>
      </w:r>
      <w:proofErr w:type="spellEnd"/>
      <w:r>
        <w:rPr>
          <w:lang w:val="en-CA"/>
        </w:rPr>
        <w:t xml:space="preserve"> greetings, “</w:t>
      </w:r>
      <w:proofErr w:type="spellStart"/>
      <w:r>
        <w:rPr>
          <w:lang w:val="en-CA"/>
        </w:rPr>
        <w:t>please’s</w:t>
      </w:r>
      <w:proofErr w:type="spellEnd"/>
      <w:r>
        <w:rPr>
          <w:lang w:val="en-CA"/>
        </w:rPr>
        <w:t xml:space="preserve"> and thank </w:t>
      </w:r>
      <w:proofErr w:type="spellStart"/>
      <w:r>
        <w:rPr>
          <w:lang w:val="en-CA"/>
        </w:rPr>
        <w:t>you’s</w:t>
      </w:r>
      <w:proofErr w:type="spellEnd"/>
      <w:r>
        <w:rPr>
          <w:lang w:val="en-CA"/>
        </w:rPr>
        <w:t xml:space="preserve">,” and in the </w:t>
      </w:r>
      <w:proofErr w:type="gramStart"/>
      <w:r>
        <w:rPr>
          <w:lang w:val="en-CA"/>
        </w:rPr>
        <w:t>way</w:t>
      </w:r>
      <w:proofErr w:type="gramEnd"/>
      <w:r>
        <w:rPr>
          <w:lang w:val="en-CA"/>
        </w:rPr>
        <w:t xml:space="preserve"> you introduce yourself to them.</w:t>
      </w:r>
    </w:p>
    <w:p w:rsidR="00C54524" w:rsidRDefault="00C54524" w:rsidP="00C54524">
      <w:pPr>
        <w:pStyle w:val="ListParagraph"/>
        <w:rPr>
          <w:lang w:val="en-CA"/>
        </w:rPr>
      </w:pPr>
    </w:p>
    <w:p w:rsidR="00C54524" w:rsidRDefault="00C54524" w:rsidP="00C54524">
      <w:pPr>
        <w:pStyle w:val="ListParagraph"/>
        <w:numPr>
          <w:ilvl w:val="0"/>
          <w:numId w:val="26"/>
        </w:numPr>
        <w:rPr>
          <w:lang w:val="en-CA"/>
        </w:rPr>
      </w:pPr>
      <w:r>
        <w:rPr>
          <w:lang w:val="en-CA"/>
        </w:rPr>
        <w:t>Come prepared.  You will want to bring:</w:t>
      </w:r>
    </w:p>
    <w:p w:rsidR="00C54524" w:rsidRDefault="00C54524" w:rsidP="00C54524">
      <w:pPr>
        <w:pStyle w:val="ListParagraph"/>
        <w:numPr>
          <w:ilvl w:val="1"/>
          <w:numId w:val="26"/>
        </w:numPr>
        <w:rPr>
          <w:lang w:val="en-CA"/>
        </w:rPr>
      </w:pPr>
      <w:r>
        <w:rPr>
          <w:lang w:val="en-CA"/>
        </w:rPr>
        <w:t>A pencil/pen.</w:t>
      </w:r>
    </w:p>
    <w:p w:rsidR="00C54524" w:rsidRDefault="00C54524" w:rsidP="00C54524">
      <w:pPr>
        <w:pStyle w:val="ListParagraph"/>
        <w:numPr>
          <w:ilvl w:val="1"/>
          <w:numId w:val="26"/>
        </w:numPr>
        <w:rPr>
          <w:lang w:val="en-CA"/>
        </w:rPr>
      </w:pPr>
      <w:r>
        <w:rPr>
          <w:lang w:val="en-CA"/>
        </w:rPr>
        <w:t>A notebook.</w:t>
      </w:r>
    </w:p>
    <w:p w:rsidR="00C54524" w:rsidRDefault="00C54524" w:rsidP="00C54524">
      <w:pPr>
        <w:pStyle w:val="ListParagraph"/>
        <w:numPr>
          <w:ilvl w:val="1"/>
          <w:numId w:val="26"/>
        </w:numPr>
        <w:rPr>
          <w:lang w:val="en-CA"/>
        </w:rPr>
      </w:pPr>
      <w:r>
        <w:rPr>
          <w:lang w:val="en-CA"/>
        </w:rPr>
        <w:t>A recording device.</w:t>
      </w:r>
    </w:p>
    <w:p w:rsidR="00C54524" w:rsidRPr="007C28FF" w:rsidRDefault="00C54524" w:rsidP="00C54524">
      <w:pPr>
        <w:pStyle w:val="ListParagraph"/>
        <w:ind w:left="1440"/>
        <w:rPr>
          <w:lang w:val="en-CA"/>
        </w:rPr>
      </w:pPr>
    </w:p>
    <w:p w:rsidR="00C54524" w:rsidRDefault="00C54524" w:rsidP="00C54524">
      <w:pPr>
        <w:pStyle w:val="ListParagraph"/>
        <w:numPr>
          <w:ilvl w:val="0"/>
          <w:numId w:val="26"/>
        </w:numPr>
        <w:rPr>
          <w:lang w:val="en-CA"/>
        </w:rPr>
      </w:pPr>
      <w:r>
        <w:rPr>
          <w:lang w:val="en-CA"/>
        </w:rPr>
        <w:t>Be on time.  Arrive at your interview with plenty of time to spare.</w:t>
      </w:r>
    </w:p>
    <w:p w:rsidR="00C54524" w:rsidRDefault="00C54524" w:rsidP="00C54524">
      <w:pPr>
        <w:pStyle w:val="ListParagraph"/>
        <w:rPr>
          <w:lang w:val="en-CA"/>
        </w:rPr>
      </w:pPr>
    </w:p>
    <w:p w:rsidR="00C54524" w:rsidRDefault="00C54524" w:rsidP="00C54524">
      <w:pPr>
        <w:pStyle w:val="ListParagraph"/>
        <w:numPr>
          <w:ilvl w:val="0"/>
          <w:numId w:val="26"/>
        </w:numPr>
        <w:rPr>
          <w:lang w:val="en-CA"/>
        </w:rPr>
      </w:pPr>
      <w:r>
        <w:rPr>
          <w:lang w:val="en-CA"/>
        </w:rPr>
        <w:t>Conduct Your Interview</w:t>
      </w:r>
    </w:p>
    <w:p w:rsidR="00C54524" w:rsidRDefault="00C54524" w:rsidP="00C54524">
      <w:pPr>
        <w:pStyle w:val="ListParagraph"/>
        <w:numPr>
          <w:ilvl w:val="1"/>
          <w:numId w:val="26"/>
        </w:numPr>
        <w:rPr>
          <w:lang w:val="en-CA"/>
        </w:rPr>
      </w:pPr>
      <w:r>
        <w:rPr>
          <w:lang w:val="en-CA"/>
        </w:rPr>
        <w:t xml:space="preserve">Ask the elder you are interviewing if they have a </w:t>
      </w:r>
      <w:proofErr w:type="spellStart"/>
      <w:r>
        <w:rPr>
          <w:lang w:val="en-CA"/>
        </w:rPr>
        <w:t>Sm’algyax</w:t>
      </w:r>
      <w:proofErr w:type="spellEnd"/>
      <w:r>
        <w:rPr>
          <w:lang w:val="en-CA"/>
        </w:rPr>
        <w:t xml:space="preserve"> name and if that is the name they would prefer you to use.</w:t>
      </w:r>
    </w:p>
    <w:p w:rsidR="00C54524" w:rsidRDefault="00C54524" w:rsidP="00C54524">
      <w:pPr>
        <w:pStyle w:val="ListParagraph"/>
        <w:numPr>
          <w:ilvl w:val="1"/>
          <w:numId w:val="26"/>
        </w:numPr>
        <w:rPr>
          <w:lang w:val="en-CA"/>
        </w:rPr>
      </w:pPr>
      <w:r>
        <w:rPr>
          <w:lang w:val="en-CA"/>
        </w:rPr>
        <w:t>Be polite to the elder you are interviewing.</w:t>
      </w:r>
    </w:p>
    <w:p w:rsidR="00C54524" w:rsidRDefault="00C54524" w:rsidP="00C54524">
      <w:pPr>
        <w:pStyle w:val="ListParagraph"/>
        <w:numPr>
          <w:ilvl w:val="1"/>
          <w:numId w:val="26"/>
        </w:numPr>
        <w:rPr>
          <w:lang w:val="en-CA"/>
        </w:rPr>
      </w:pPr>
      <w:r>
        <w:rPr>
          <w:lang w:val="en-CA"/>
        </w:rPr>
        <w:t>Always take time to ask for an explanation about things you don’t understand.</w:t>
      </w:r>
    </w:p>
    <w:p w:rsidR="00C54524" w:rsidRDefault="00C54524" w:rsidP="00C54524">
      <w:pPr>
        <w:pStyle w:val="ListParagraph"/>
        <w:numPr>
          <w:ilvl w:val="1"/>
          <w:numId w:val="26"/>
        </w:numPr>
        <w:rPr>
          <w:lang w:val="en-CA"/>
        </w:rPr>
      </w:pPr>
      <w:r>
        <w:rPr>
          <w:lang w:val="en-CA"/>
        </w:rPr>
        <w:t>Look the person in the eye when asking questions.</w:t>
      </w:r>
    </w:p>
    <w:p w:rsidR="00C54524" w:rsidRDefault="00C54524" w:rsidP="00C54524">
      <w:pPr>
        <w:pStyle w:val="ListParagraph"/>
        <w:numPr>
          <w:ilvl w:val="1"/>
          <w:numId w:val="26"/>
        </w:numPr>
        <w:rPr>
          <w:lang w:val="en-CA"/>
        </w:rPr>
      </w:pPr>
      <w:r>
        <w:rPr>
          <w:lang w:val="en-CA"/>
        </w:rPr>
        <w:t>Listen carefully and take notes; you will need these observations to inform the “follow-up questions” you will be asking after the elder has finished telling their story.</w:t>
      </w:r>
    </w:p>
    <w:p w:rsidR="00C54524" w:rsidRDefault="00C54524" w:rsidP="00C54524">
      <w:pPr>
        <w:pStyle w:val="ListParagraph"/>
        <w:ind w:left="1440"/>
        <w:rPr>
          <w:lang w:val="en-CA"/>
        </w:rPr>
      </w:pPr>
    </w:p>
    <w:p w:rsidR="00C54524" w:rsidRDefault="00C54524" w:rsidP="00C54524">
      <w:pPr>
        <w:pStyle w:val="ListParagraph"/>
        <w:numPr>
          <w:ilvl w:val="0"/>
          <w:numId w:val="26"/>
        </w:numPr>
        <w:rPr>
          <w:lang w:val="en-CA"/>
        </w:rPr>
      </w:pPr>
      <w:r>
        <w:rPr>
          <w:lang w:val="en-CA"/>
        </w:rPr>
        <w:t>Follow-Up Questions</w:t>
      </w:r>
    </w:p>
    <w:p w:rsidR="00C653ED" w:rsidRPr="00C653ED" w:rsidRDefault="00C54524" w:rsidP="00C54524">
      <w:pPr>
        <w:jc w:val="center"/>
        <w:rPr>
          <w:b/>
          <w:u w:val="single"/>
          <w:lang w:val="en-CA"/>
        </w:rPr>
      </w:pPr>
      <w:r>
        <w:rPr>
          <w:lang w:val="en-CA"/>
        </w:rPr>
        <w:tab/>
        <w:t xml:space="preserve">After the elder has finished telling you their story, ask them three “follow-up questions” that </w:t>
      </w:r>
      <w:r>
        <w:rPr>
          <w:lang w:val="en-CA"/>
        </w:rPr>
        <w:tab/>
        <w:t>address aspects of the story or the topic of the story that you would like to learn more about.</w:t>
      </w:r>
    </w:p>
    <w:sectPr w:rsidR="00C653ED" w:rsidRPr="00C65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D1C0DEC"/>
    <w:multiLevelType w:val="hybridMultilevel"/>
    <w:tmpl w:val="ADAE67B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EFD3578"/>
    <w:multiLevelType w:val="hybridMultilevel"/>
    <w:tmpl w:val="ADAE67B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C33106"/>
    <w:multiLevelType w:val="hybridMultilevel"/>
    <w:tmpl w:val="ADAE67B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6"/>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9"/>
  </w:num>
  <w:num w:numId="22">
    <w:abstractNumId w:val="11"/>
  </w:num>
  <w:num w:numId="23">
    <w:abstractNumId w:val="25"/>
  </w:num>
  <w:num w:numId="24">
    <w:abstractNumId w:val="18"/>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ED"/>
    <w:rsid w:val="0042145A"/>
    <w:rsid w:val="00456833"/>
    <w:rsid w:val="00645252"/>
    <w:rsid w:val="006B6D3A"/>
    <w:rsid w:val="006D3D74"/>
    <w:rsid w:val="00740E22"/>
    <w:rsid w:val="007A4F72"/>
    <w:rsid w:val="007C28FF"/>
    <w:rsid w:val="00A9204E"/>
    <w:rsid w:val="00C54524"/>
    <w:rsid w:val="00C653ED"/>
    <w:rsid w:val="00D5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9D73"/>
  <w15:chartTrackingRefBased/>
  <w15:docId w15:val="{E61B25D1-6274-4F02-BAD3-2566CE5F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C6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Sourc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4779</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Lowen</dc:creator>
  <cp:keywords/>
  <dc:description/>
  <cp:lastModifiedBy>Sarah Lowen</cp:lastModifiedBy>
  <cp:revision>3</cp:revision>
  <cp:lastPrinted>2017-11-09T16:30:00Z</cp:lastPrinted>
  <dcterms:created xsi:type="dcterms:W3CDTF">2017-10-06T16:00:00Z</dcterms:created>
  <dcterms:modified xsi:type="dcterms:W3CDTF">2017-11-10T01:43:00Z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