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4E" w:rsidRDefault="00537BDA" w:rsidP="00537BDA">
      <w:pPr>
        <w:jc w:val="right"/>
        <w:rPr>
          <w:lang w:val="en-CA"/>
        </w:rPr>
      </w:pPr>
      <w:proofErr w:type="gramStart"/>
      <w:r>
        <w:rPr>
          <w:lang w:val="en-CA"/>
        </w:rPr>
        <w:t>Name:_</w:t>
      </w:r>
      <w:proofErr w:type="gramEnd"/>
      <w:r>
        <w:rPr>
          <w:lang w:val="en-CA"/>
        </w:rPr>
        <w:t>___________________________</w:t>
      </w:r>
    </w:p>
    <w:p w:rsidR="00537BDA" w:rsidRDefault="00537BDA" w:rsidP="00537BDA">
      <w:pPr>
        <w:jc w:val="right"/>
        <w:rPr>
          <w:lang w:val="en-CA"/>
        </w:rPr>
      </w:pPr>
    </w:p>
    <w:p w:rsidR="00537BDA" w:rsidRDefault="00537BDA" w:rsidP="00537BDA">
      <w:pPr>
        <w:jc w:val="right"/>
        <w:rPr>
          <w:lang w:val="en-CA"/>
        </w:rPr>
      </w:pPr>
      <w:proofErr w:type="gramStart"/>
      <w:r>
        <w:rPr>
          <w:lang w:val="en-CA"/>
        </w:rPr>
        <w:t>Name:_</w:t>
      </w:r>
      <w:proofErr w:type="gramEnd"/>
      <w:r>
        <w:rPr>
          <w:lang w:val="en-CA"/>
        </w:rPr>
        <w:t>___________________________</w:t>
      </w:r>
    </w:p>
    <w:p w:rsidR="00537BDA" w:rsidRDefault="00537BDA" w:rsidP="00537BDA">
      <w:pPr>
        <w:jc w:val="right"/>
        <w:rPr>
          <w:lang w:val="en-CA"/>
        </w:rPr>
      </w:pPr>
    </w:p>
    <w:p w:rsidR="00537BDA" w:rsidRDefault="00537BDA" w:rsidP="00537BDA">
      <w:pPr>
        <w:jc w:val="right"/>
        <w:rPr>
          <w:lang w:val="en-CA"/>
        </w:rPr>
      </w:pPr>
      <w:proofErr w:type="gramStart"/>
      <w:r>
        <w:rPr>
          <w:lang w:val="en-CA"/>
        </w:rPr>
        <w:t>Date:_</w:t>
      </w:r>
      <w:proofErr w:type="gramEnd"/>
      <w:r>
        <w:rPr>
          <w:lang w:val="en-CA"/>
        </w:rPr>
        <w:t>____________________________</w:t>
      </w:r>
    </w:p>
    <w:p w:rsidR="00537BDA" w:rsidRDefault="00537BDA" w:rsidP="00537BDA">
      <w:pPr>
        <w:jc w:val="right"/>
        <w:rPr>
          <w:lang w:val="en-CA"/>
        </w:rPr>
      </w:pPr>
    </w:p>
    <w:p w:rsidR="00537BDA" w:rsidRDefault="00537BDA" w:rsidP="00537BDA">
      <w:pPr>
        <w:jc w:val="center"/>
        <w:rPr>
          <w:b/>
          <w:u w:val="single"/>
          <w:lang w:val="en-CA"/>
        </w:rPr>
      </w:pPr>
      <w:r>
        <w:rPr>
          <w:b/>
          <w:u w:val="single"/>
          <w:lang w:val="en-CA"/>
        </w:rPr>
        <w:t>Interview Project Handout</w:t>
      </w:r>
      <w:r w:rsidR="000D10A5">
        <w:rPr>
          <w:b/>
          <w:u w:val="single"/>
          <w:lang w:val="en-CA"/>
        </w:rPr>
        <w:t xml:space="preserve"> (10/11’s)</w:t>
      </w:r>
    </w:p>
    <w:p w:rsidR="00537BDA" w:rsidRDefault="00537BDA" w:rsidP="00537BDA">
      <w:pPr>
        <w:jc w:val="center"/>
        <w:rPr>
          <w:b/>
          <w:u w:val="single"/>
          <w:lang w:val="en-CA"/>
        </w:rPr>
      </w:pPr>
    </w:p>
    <w:p w:rsidR="00537BDA" w:rsidRDefault="00537BDA" w:rsidP="00537BDA">
      <w:pPr>
        <w:pStyle w:val="ListParagraph"/>
        <w:numPr>
          <w:ilvl w:val="0"/>
          <w:numId w:val="25"/>
        </w:numPr>
        <w:rPr>
          <w:b/>
          <w:lang w:val="en-CA"/>
        </w:rPr>
      </w:pPr>
      <w:r>
        <w:rPr>
          <w:b/>
          <w:lang w:val="en-CA"/>
        </w:rPr>
        <w:t>Pre-Interview Questions</w:t>
      </w:r>
    </w:p>
    <w:p w:rsidR="00537BDA" w:rsidRDefault="00537BDA" w:rsidP="00537BDA">
      <w:pPr>
        <w:pStyle w:val="ListParagraph"/>
        <w:rPr>
          <w:b/>
          <w:lang w:val="en-CA"/>
        </w:rPr>
      </w:pPr>
    </w:p>
    <w:p w:rsidR="00537BDA" w:rsidRDefault="00537BDA" w:rsidP="00537BDA">
      <w:pPr>
        <w:pStyle w:val="ListParagraph"/>
        <w:numPr>
          <w:ilvl w:val="0"/>
          <w:numId w:val="26"/>
        </w:numPr>
        <w:rPr>
          <w:lang w:val="en-CA"/>
        </w:rPr>
      </w:pPr>
      <w:r>
        <w:rPr>
          <w:lang w:val="en-CA"/>
        </w:rPr>
        <w:t>What is the name of the person you are interviewing?</w:t>
      </w:r>
    </w:p>
    <w:p w:rsidR="00A66005" w:rsidRDefault="00A66005" w:rsidP="00A66005">
      <w:pPr>
        <w:pStyle w:val="ListParagraph"/>
        <w:ind w:left="1080"/>
        <w:rPr>
          <w:lang w:val="en-CA"/>
        </w:rPr>
      </w:pPr>
    </w:p>
    <w:p w:rsidR="00A66005" w:rsidRDefault="00A66005" w:rsidP="00A66005">
      <w:pPr>
        <w:pStyle w:val="ListParagraph"/>
        <w:ind w:left="1080"/>
        <w:rPr>
          <w:lang w:val="en-CA"/>
        </w:rPr>
      </w:pPr>
      <w:r>
        <w:rPr>
          <w:lang w:val="en-CA"/>
        </w:rPr>
        <w:t>___________________________________________________________________________</w:t>
      </w:r>
    </w:p>
    <w:p w:rsidR="00A66005" w:rsidRDefault="00A66005" w:rsidP="00A66005">
      <w:pPr>
        <w:pStyle w:val="ListParagraph"/>
        <w:ind w:left="1080"/>
        <w:rPr>
          <w:lang w:val="en-CA"/>
        </w:rPr>
      </w:pPr>
    </w:p>
    <w:p w:rsidR="00EF23ED" w:rsidRDefault="00A66005" w:rsidP="00A66005">
      <w:pPr>
        <w:pStyle w:val="ListParagraph"/>
        <w:ind w:left="1080"/>
        <w:rPr>
          <w:lang w:val="en-CA"/>
        </w:rPr>
      </w:pPr>
      <w:r>
        <w:rPr>
          <w:lang w:val="en-CA"/>
        </w:rPr>
        <w:t>__________________________________________</w:t>
      </w:r>
      <w:r w:rsidR="00EF23ED">
        <w:rPr>
          <w:lang w:val="en-CA"/>
        </w:rPr>
        <w:t>_________________________________</w:t>
      </w:r>
    </w:p>
    <w:p w:rsidR="00A66005" w:rsidRDefault="00A66005" w:rsidP="00A66005">
      <w:pPr>
        <w:pStyle w:val="ListParagraph"/>
        <w:ind w:left="1080"/>
        <w:rPr>
          <w:lang w:val="en-CA"/>
        </w:rPr>
      </w:pPr>
    </w:p>
    <w:p w:rsidR="00537BDA" w:rsidRDefault="000D10A5" w:rsidP="00537BDA">
      <w:pPr>
        <w:pStyle w:val="ListParagraph"/>
        <w:numPr>
          <w:ilvl w:val="0"/>
          <w:numId w:val="26"/>
        </w:numPr>
        <w:rPr>
          <w:lang w:val="en-CA"/>
        </w:rPr>
      </w:pPr>
      <w:r>
        <w:rPr>
          <w:lang w:val="en-CA"/>
        </w:rPr>
        <w:t xml:space="preserve">Does the person you are interviewing have a </w:t>
      </w:r>
      <w:proofErr w:type="spellStart"/>
      <w:r>
        <w:rPr>
          <w:lang w:val="en-CA"/>
        </w:rPr>
        <w:t>Sm’algyax</w:t>
      </w:r>
      <w:proofErr w:type="spellEnd"/>
      <w:r>
        <w:rPr>
          <w:lang w:val="en-CA"/>
        </w:rPr>
        <w:t xml:space="preserve"> name?  If so, what is it?</w:t>
      </w:r>
    </w:p>
    <w:p w:rsidR="00EF23ED" w:rsidRDefault="00EF23ED" w:rsidP="00EF23ED">
      <w:pPr>
        <w:pStyle w:val="ListParagraph"/>
        <w:ind w:left="1080"/>
        <w:rPr>
          <w:lang w:val="en-CA"/>
        </w:rPr>
      </w:pPr>
    </w:p>
    <w:p w:rsidR="00EF23ED" w:rsidRDefault="00EF23ED" w:rsidP="00EF23ED">
      <w:pPr>
        <w:pStyle w:val="ListParagraph"/>
        <w:ind w:left="1080"/>
        <w:rPr>
          <w:lang w:val="en-CA"/>
        </w:rPr>
      </w:pPr>
      <w:r>
        <w:rPr>
          <w:lang w:val="en-CA"/>
        </w:rPr>
        <w:t>___________________________________________________________________________</w:t>
      </w:r>
    </w:p>
    <w:p w:rsidR="00EF23ED" w:rsidRDefault="00EF23ED" w:rsidP="00EF23ED">
      <w:pPr>
        <w:pStyle w:val="ListParagraph"/>
        <w:ind w:left="1080"/>
        <w:rPr>
          <w:lang w:val="en-CA"/>
        </w:rPr>
      </w:pPr>
    </w:p>
    <w:p w:rsidR="00EF23ED" w:rsidRDefault="00EF23ED" w:rsidP="00EF23ED">
      <w:pPr>
        <w:pStyle w:val="ListParagraph"/>
        <w:ind w:left="1080"/>
        <w:rPr>
          <w:lang w:val="en-CA"/>
        </w:rPr>
      </w:pPr>
      <w:r>
        <w:rPr>
          <w:lang w:val="en-CA"/>
        </w:rPr>
        <w:t>___________________________________________________________________________</w:t>
      </w:r>
    </w:p>
    <w:p w:rsidR="00EF23ED" w:rsidRDefault="00EF23ED" w:rsidP="00EF23ED">
      <w:pPr>
        <w:pStyle w:val="ListParagraph"/>
        <w:ind w:left="1080"/>
        <w:rPr>
          <w:lang w:val="en-CA"/>
        </w:rPr>
      </w:pPr>
    </w:p>
    <w:p w:rsidR="000D10A5" w:rsidRDefault="000D10A5" w:rsidP="00537BDA">
      <w:pPr>
        <w:pStyle w:val="ListParagraph"/>
        <w:numPr>
          <w:ilvl w:val="0"/>
          <w:numId w:val="26"/>
        </w:numPr>
        <w:rPr>
          <w:lang w:val="en-CA"/>
        </w:rPr>
      </w:pPr>
      <w:r>
        <w:rPr>
          <w:lang w:val="en-CA"/>
        </w:rPr>
        <w:t>Which tribe is this person from?  Who is their chief?</w:t>
      </w:r>
    </w:p>
    <w:p w:rsidR="00EF23ED" w:rsidRDefault="00EF23ED" w:rsidP="00EF23ED">
      <w:pPr>
        <w:pStyle w:val="ListParagraph"/>
        <w:ind w:left="1080"/>
        <w:rPr>
          <w:lang w:val="en-CA"/>
        </w:rPr>
      </w:pPr>
    </w:p>
    <w:p w:rsidR="00EF23ED" w:rsidRDefault="00EF23ED" w:rsidP="00EF23ED">
      <w:pPr>
        <w:pStyle w:val="ListParagraph"/>
        <w:ind w:left="1080"/>
        <w:rPr>
          <w:lang w:val="en-CA"/>
        </w:rPr>
      </w:pPr>
      <w:r>
        <w:rPr>
          <w:lang w:val="en-CA"/>
        </w:rPr>
        <w:t>___________________________________________________________________________</w:t>
      </w:r>
    </w:p>
    <w:p w:rsidR="00EF23ED" w:rsidRDefault="00EF23ED" w:rsidP="00EF23ED">
      <w:pPr>
        <w:pStyle w:val="ListParagraph"/>
        <w:ind w:left="1080"/>
        <w:rPr>
          <w:lang w:val="en-CA"/>
        </w:rPr>
      </w:pPr>
    </w:p>
    <w:p w:rsidR="00EF23ED" w:rsidRDefault="00EF23ED" w:rsidP="00EF23ED">
      <w:pPr>
        <w:pStyle w:val="ListParagraph"/>
        <w:ind w:left="1080"/>
        <w:rPr>
          <w:lang w:val="en-CA"/>
        </w:rPr>
      </w:pPr>
      <w:r>
        <w:rPr>
          <w:lang w:val="en-CA"/>
        </w:rPr>
        <w:t>___________________________________________________________________________</w:t>
      </w:r>
    </w:p>
    <w:p w:rsidR="000D10A5" w:rsidRDefault="000D10A5" w:rsidP="000D10A5">
      <w:pPr>
        <w:pStyle w:val="ListParagraph"/>
        <w:ind w:left="1080"/>
        <w:rPr>
          <w:lang w:val="en-CA"/>
        </w:rPr>
      </w:pPr>
    </w:p>
    <w:p w:rsidR="000D10A5" w:rsidRDefault="000D10A5" w:rsidP="000D10A5">
      <w:pPr>
        <w:pStyle w:val="ListParagraph"/>
        <w:numPr>
          <w:ilvl w:val="0"/>
          <w:numId w:val="25"/>
        </w:numPr>
        <w:rPr>
          <w:b/>
          <w:lang w:val="en-CA"/>
        </w:rPr>
      </w:pPr>
      <w:r>
        <w:rPr>
          <w:b/>
          <w:lang w:val="en-CA"/>
        </w:rPr>
        <w:t>Interview Questions</w:t>
      </w:r>
    </w:p>
    <w:p w:rsidR="000D10A5" w:rsidRDefault="000D10A5" w:rsidP="000D10A5">
      <w:pPr>
        <w:pStyle w:val="ListParagraph"/>
        <w:rPr>
          <w:b/>
          <w:lang w:val="en-CA"/>
        </w:rPr>
      </w:pPr>
    </w:p>
    <w:p w:rsidR="00CD77EC" w:rsidRPr="00CD77EC" w:rsidRDefault="00F77052" w:rsidP="00CD77EC">
      <w:pPr>
        <w:pStyle w:val="ListParagraph"/>
        <w:numPr>
          <w:ilvl w:val="0"/>
          <w:numId w:val="27"/>
        </w:numPr>
        <w:rPr>
          <w:b/>
          <w:lang w:val="en-CA"/>
        </w:rPr>
      </w:pPr>
      <w:r w:rsidRPr="00F53739">
        <w:rPr>
          <w:b/>
          <w:lang w:val="en-CA"/>
        </w:rPr>
        <w:t xml:space="preserve">“Please tell me story about the history of </w:t>
      </w:r>
      <w:proofErr w:type="spellStart"/>
      <w:r w:rsidRPr="00F53739">
        <w:rPr>
          <w:b/>
          <w:lang w:val="en-CA"/>
        </w:rPr>
        <w:t>Kitkatla</w:t>
      </w:r>
      <w:proofErr w:type="spellEnd"/>
      <w:r w:rsidRPr="00F53739">
        <w:rPr>
          <w:b/>
          <w:lang w:val="en-CA"/>
        </w:rPr>
        <w:t xml:space="preserve"> that I can share with </w:t>
      </w:r>
      <w:r w:rsidR="00B35278">
        <w:rPr>
          <w:b/>
          <w:lang w:val="en-CA"/>
        </w:rPr>
        <w:t xml:space="preserve">my classmates and the larger school community at </w:t>
      </w:r>
      <w:proofErr w:type="spellStart"/>
      <w:r w:rsidR="00B35278">
        <w:rPr>
          <w:b/>
          <w:lang w:val="en-CA"/>
        </w:rPr>
        <w:t>Lach</w:t>
      </w:r>
      <w:proofErr w:type="spellEnd"/>
      <w:r w:rsidR="00B35278">
        <w:rPr>
          <w:b/>
          <w:lang w:val="en-CA"/>
        </w:rPr>
        <w:t xml:space="preserve"> Klan School.”</w:t>
      </w:r>
      <w:r w:rsidR="00CD77EC">
        <w:rPr>
          <w:b/>
          <w:lang w:val="en-CA"/>
        </w:rPr>
        <w:t xml:space="preserve">  Please let the story be about…</w:t>
      </w:r>
      <w:bookmarkStart w:id="0" w:name="_GoBack"/>
      <w:bookmarkEnd w:id="0"/>
    </w:p>
    <w:p w:rsidR="00EF23ED" w:rsidRDefault="00EF23ED" w:rsidP="00EF23ED">
      <w:pPr>
        <w:pStyle w:val="ListParagraph"/>
        <w:ind w:left="1080"/>
        <w:rPr>
          <w:lang w:val="en-CA"/>
        </w:rPr>
      </w:pPr>
    </w:p>
    <w:p w:rsidR="00F53739" w:rsidRDefault="00F53739" w:rsidP="00EF23ED">
      <w:pPr>
        <w:pStyle w:val="ListParagraph"/>
        <w:ind w:left="1080"/>
        <w:rPr>
          <w:lang w:val="en-CA"/>
        </w:rPr>
      </w:pPr>
      <w:r>
        <w:rPr>
          <w:lang w:val="en-CA"/>
        </w:rPr>
        <w:t>___________________________________________________________________________</w:t>
      </w:r>
    </w:p>
    <w:p w:rsidR="00F53739" w:rsidRDefault="00F53739" w:rsidP="00EF23ED">
      <w:pPr>
        <w:pStyle w:val="ListParagraph"/>
        <w:ind w:left="1080"/>
        <w:rPr>
          <w:lang w:val="en-CA"/>
        </w:rPr>
      </w:pPr>
    </w:p>
    <w:p w:rsidR="00F53739" w:rsidRDefault="00F53739" w:rsidP="00EF23ED">
      <w:pPr>
        <w:pStyle w:val="ListParagraph"/>
        <w:ind w:left="1080"/>
        <w:rPr>
          <w:lang w:val="en-CA"/>
        </w:rPr>
      </w:pPr>
      <w:r>
        <w:rPr>
          <w:lang w:val="en-CA"/>
        </w:rPr>
        <w:t>___________________________________________________________________________</w:t>
      </w:r>
    </w:p>
    <w:p w:rsidR="00EF23ED" w:rsidRDefault="00EF23ED" w:rsidP="00EF23ED">
      <w:pPr>
        <w:pStyle w:val="ListParagraph"/>
        <w:ind w:left="1080"/>
        <w:rPr>
          <w:lang w:val="en-CA"/>
        </w:rPr>
      </w:pPr>
      <w:r>
        <w:rPr>
          <w:lang w:val="en-CA"/>
        </w:rPr>
        <w:t>(Title of the story/what the story is about)</w:t>
      </w:r>
    </w:p>
    <w:p w:rsidR="00F53739" w:rsidRDefault="00F53739" w:rsidP="00EF23ED">
      <w:pPr>
        <w:pStyle w:val="ListParagraph"/>
        <w:ind w:left="1080"/>
        <w:rPr>
          <w:lang w:val="en-CA"/>
        </w:rPr>
      </w:pPr>
    </w:p>
    <w:p w:rsidR="00F77052" w:rsidRPr="00F53739" w:rsidRDefault="00F77052" w:rsidP="000D10A5">
      <w:pPr>
        <w:pStyle w:val="ListParagraph"/>
        <w:numPr>
          <w:ilvl w:val="0"/>
          <w:numId w:val="27"/>
        </w:numPr>
        <w:rPr>
          <w:b/>
          <w:lang w:val="en-CA"/>
        </w:rPr>
      </w:pPr>
      <w:r w:rsidRPr="00F53739">
        <w:rPr>
          <w:b/>
          <w:lang w:val="en-CA"/>
        </w:rPr>
        <w:t>“Please explain why you think this story might be important for me to know and share</w:t>
      </w:r>
      <w:r w:rsidR="00F53739" w:rsidRPr="00F53739">
        <w:rPr>
          <w:b/>
          <w:lang w:val="en-CA"/>
        </w:rPr>
        <w:t xml:space="preserve"> with others</w:t>
      </w:r>
      <w:r w:rsidRPr="00F53739">
        <w:rPr>
          <w:b/>
          <w:lang w:val="en-CA"/>
        </w:rPr>
        <w:t>.”</w:t>
      </w:r>
    </w:p>
    <w:p w:rsidR="00F53739" w:rsidRDefault="00F53739" w:rsidP="00F53739">
      <w:pPr>
        <w:pStyle w:val="ListParagraph"/>
        <w:ind w:left="1080"/>
        <w:rPr>
          <w:lang w:val="en-CA"/>
        </w:rPr>
      </w:pPr>
    </w:p>
    <w:p w:rsidR="00F53739" w:rsidRDefault="00F53739" w:rsidP="00F53739">
      <w:pPr>
        <w:pStyle w:val="ListParagraph"/>
        <w:ind w:left="1080"/>
        <w:rPr>
          <w:lang w:val="en-CA"/>
        </w:rPr>
      </w:pPr>
      <w:r>
        <w:rPr>
          <w:lang w:val="en-CA"/>
        </w:rPr>
        <w:t>___________________________________________________________________________</w:t>
      </w:r>
    </w:p>
    <w:p w:rsidR="00F53739" w:rsidRDefault="00F53739" w:rsidP="00F53739">
      <w:pPr>
        <w:pStyle w:val="ListParagraph"/>
        <w:ind w:left="1080"/>
        <w:rPr>
          <w:lang w:val="en-CA"/>
        </w:rPr>
      </w:pPr>
    </w:p>
    <w:p w:rsidR="00F53739" w:rsidRDefault="00F53739" w:rsidP="00F53739">
      <w:pPr>
        <w:pStyle w:val="ListParagraph"/>
        <w:ind w:left="1080"/>
        <w:rPr>
          <w:lang w:val="en-CA"/>
        </w:rPr>
      </w:pPr>
      <w:r>
        <w:rPr>
          <w:lang w:val="en-CA"/>
        </w:rPr>
        <w:t>___________________________________________________________________________</w:t>
      </w:r>
    </w:p>
    <w:p w:rsidR="00F53739" w:rsidRDefault="00F53739" w:rsidP="00F53739">
      <w:pPr>
        <w:pStyle w:val="ListParagraph"/>
        <w:ind w:left="1080"/>
        <w:rPr>
          <w:lang w:val="en-CA"/>
        </w:rPr>
      </w:pPr>
    </w:p>
    <w:p w:rsidR="00F53739" w:rsidRDefault="00F53739" w:rsidP="00F53739">
      <w:pPr>
        <w:pStyle w:val="ListParagraph"/>
        <w:ind w:left="1080"/>
        <w:rPr>
          <w:lang w:val="en-CA"/>
        </w:rPr>
      </w:pPr>
      <w:r>
        <w:rPr>
          <w:lang w:val="en-CA"/>
        </w:rPr>
        <w:t>___________________________________________________________________________</w:t>
      </w:r>
    </w:p>
    <w:p w:rsidR="00F53739" w:rsidRDefault="00F53739" w:rsidP="00F53739">
      <w:pPr>
        <w:pStyle w:val="ListParagraph"/>
        <w:ind w:left="1080"/>
        <w:rPr>
          <w:lang w:val="en-CA"/>
        </w:rPr>
      </w:pPr>
    </w:p>
    <w:p w:rsidR="00F77052" w:rsidRDefault="00F77052" w:rsidP="00F77052">
      <w:pPr>
        <w:pStyle w:val="ListParagraph"/>
        <w:ind w:left="1080"/>
        <w:rPr>
          <w:lang w:val="en-CA"/>
        </w:rPr>
      </w:pPr>
    </w:p>
    <w:p w:rsidR="00F77052" w:rsidRDefault="00F77052" w:rsidP="00F77052">
      <w:pPr>
        <w:pStyle w:val="ListParagraph"/>
        <w:numPr>
          <w:ilvl w:val="0"/>
          <w:numId w:val="25"/>
        </w:numPr>
        <w:rPr>
          <w:b/>
          <w:lang w:val="en-CA"/>
        </w:rPr>
      </w:pPr>
      <w:r>
        <w:rPr>
          <w:b/>
          <w:lang w:val="en-CA"/>
        </w:rPr>
        <w:lastRenderedPageBreak/>
        <w:t>Notes</w:t>
      </w:r>
    </w:p>
    <w:p w:rsidR="00A66005" w:rsidRDefault="00A66005" w:rsidP="00A66005">
      <w:pPr>
        <w:pStyle w:val="ListParagraph"/>
        <w:rPr>
          <w:lang w:val="en-CA"/>
        </w:rPr>
      </w:pPr>
    </w:p>
    <w:p w:rsidR="00A66005" w:rsidRDefault="00A66005" w:rsidP="00A66005">
      <w:pPr>
        <w:pStyle w:val="ListParagraph"/>
        <w:rPr>
          <w:lang w:val="en-CA"/>
        </w:rPr>
      </w:pPr>
      <w:r>
        <w:rPr>
          <w:lang w:val="en-CA"/>
        </w:rPr>
        <w:t>This is a space for you to take notes on what you think is interesting, important, or confusion about the story you are listening to.  You will use these notes later to form your “follow-up questions.”</w:t>
      </w:r>
    </w:p>
    <w:p w:rsidR="00A66005" w:rsidRDefault="00A66005" w:rsidP="00A66005">
      <w:pPr>
        <w:pStyle w:val="ListParagraph"/>
        <w:rPr>
          <w:lang w:val="en-CA"/>
        </w:rPr>
      </w:pPr>
    </w:p>
    <w:p w:rsidR="00A66005" w:rsidRPr="00A66005" w:rsidRDefault="00A66005" w:rsidP="00A66005">
      <w:pPr>
        <w:pStyle w:val="ListParagraph"/>
        <w:rPr>
          <w:lang w:val="en-CA"/>
        </w:rPr>
      </w:pPr>
      <w:r>
        <w:rPr>
          <w:lang w:val="en-CA"/>
        </w:rPr>
        <w:t>_________________________________________________________________________</w:t>
      </w:r>
      <w:r w:rsidR="00F53739">
        <w:rPr>
          <w:lang w:val="en-CA"/>
        </w:rPr>
        <w:t>_____</w:t>
      </w:r>
    </w:p>
    <w:p w:rsidR="00A66005" w:rsidRDefault="00A66005" w:rsidP="00A66005">
      <w:pPr>
        <w:pStyle w:val="ListParagraph"/>
        <w:rPr>
          <w:b/>
          <w:lang w:val="en-CA"/>
        </w:rPr>
      </w:pPr>
    </w:p>
    <w:p w:rsidR="00A66005" w:rsidRDefault="00A66005" w:rsidP="00A66005">
      <w:pPr>
        <w:pStyle w:val="ListParagraph"/>
        <w:rPr>
          <w:b/>
          <w:lang w:val="en-CA"/>
        </w:rPr>
      </w:pPr>
      <w:r>
        <w:rPr>
          <w:b/>
          <w:lang w:val="en-CA"/>
        </w:rPr>
        <w:t>_____________________</w:t>
      </w:r>
      <w:r w:rsidR="00EF23ED">
        <w:rPr>
          <w:b/>
          <w:lang w:val="en-CA"/>
        </w:rPr>
        <w:t>_____________________________________________</w:t>
      </w:r>
      <w:r w:rsidR="00F53739">
        <w:rPr>
          <w:b/>
          <w:lang w:val="en-CA"/>
        </w:rPr>
        <w:t>____________</w:t>
      </w:r>
    </w:p>
    <w:p w:rsidR="00F53739" w:rsidRDefault="00F53739" w:rsidP="00A66005">
      <w:pPr>
        <w:pStyle w:val="ListParagraph"/>
        <w:rPr>
          <w:b/>
          <w:lang w:val="en-CA"/>
        </w:rPr>
      </w:pPr>
    </w:p>
    <w:p w:rsidR="00F53739" w:rsidRDefault="00F53739" w:rsidP="00A66005">
      <w:pPr>
        <w:pStyle w:val="ListParagraph"/>
        <w:rPr>
          <w:b/>
          <w:lang w:val="en-CA"/>
        </w:rPr>
      </w:pPr>
      <w:r>
        <w:rPr>
          <w:b/>
          <w:lang w:val="en-CA"/>
        </w:rPr>
        <w:t>______________________________________________________________________________</w:t>
      </w:r>
    </w:p>
    <w:p w:rsidR="00F53739" w:rsidRDefault="00F53739" w:rsidP="00A66005">
      <w:pPr>
        <w:pStyle w:val="ListParagraph"/>
        <w:rPr>
          <w:b/>
          <w:lang w:val="en-CA"/>
        </w:rPr>
      </w:pPr>
    </w:p>
    <w:p w:rsidR="00F53739" w:rsidRPr="00A66005" w:rsidRDefault="00F53739" w:rsidP="00F53739">
      <w:pPr>
        <w:pStyle w:val="ListParagraph"/>
        <w:rPr>
          <w:lang w:val="en-CA"/>
        </w:rPr>
      </w:pPr>
      <w:r>
        <w:rPr>
          <w:lang w:val="en-CA"/>
        </w:rPr>
        <w:t>______________________________________________________________________________</w:t>
      </w:r>
    </w:p>
    <w:p w:rsidR="00F53739" w:rsidRDefault="00F53739" w:rsidP="00F53739">
      <w:pPr>
        <w:pStyle w:val="ListParagraph"/>
        <w:rPr>
          <w:b/>
          <w:lang w:val="en-CA"/>
        </w:rPr>
      </w:pPr>
    </w:p>
    <w:p w:rsidR="00F53739" w:rsidRDefault="00F53739" w:rsidP="00F53739">
      <w:pPr>
        <w:pStyle w:val="ListParagraph"/>
        <w:rPr>
          <w:b/>
          <w:lang w:val="en-CA"/>
        </w:rPr>
      </w:pPr>
      <w:r>
        <w:rPr>
          <w:b/>
          <w:lang w:val="en-CA"/>
        </w:rPr>
        <w:t>______________________________________________________________________________</w:t>
      </w:r>
    </w:p>
    <w:p w:rsidR="00F53739" w:rsidRDefault="00F53739" w:rsidP="00F53739">
      <w:pPr>
        <w:pStyle w:val="ListParagraph"/>
        <w:rPr>
          <w:b/>
          <w:lang w:val="en-CA"/>
        </w:rPr>
      </w:pPr>
    </w:p>
    <w:p w:rsidR="00F53739" w:rsidRDefault="00F53739" w:rsidP="00F53739">
      <w:pPr>
        <w:pStyle w:val="ListParagraph"/>
        <w:rPr>
          <w:b/>
          <w:lang w:val="en-CA"/>
        </w:rPr>
      </w:pPr>
      <w:r>
        <w:rPr>
          <w:b/>
          <w:lang w:val="en-CA"/>
        </w:rPr>
        <w:t>______________________________________________________________________________</w:t>
      </w:r>
    </w:p>
    <w:p w:rsidR="00F53739" w:rsidRDefault="00F53739" w:rsidP="00A66005">
      <w:pPr>
        <w:pStyle w:val="ListParagraph"/>
        <w:rPr>
          <w:b/>
          <w:lang w:val="en-CA"/>
        </w:rPr>
      </w:pPr>
    </w:p>
    <w:p w:rsidR="00F53739" w:rsidRPr="00A66005" w:rsidRDefault="00F53739" w:rsidP="00F53739">
      <w:pPr>
        <w:pStyle w:val="ListParagraph"/>
        <w:rPr>
          <w:lang w:val="en-CA"/>
        </w:rPr>
      </w:pPr>
      <w:r>
        <w:rPr>
          <w:lang w:val="en-CA"/>
        </w:rPr>
        <w:t>______________________________________________________________________________</w:t>
      </w:r>
    </w:p>
    <w:p w:rsidR="00F53739" w:rsidRDefault="00F53739" w:rsidP="00F53739">
      <w:pPr>
        <w:pStyle w:val="ListParagraph"/>
        <w:rPr>
          <w:b/>
          <w:lang w:val="en-CA"/>
        </w:rPr>
      </w:pPr>
    </w:p>
    <w:p w:rsidR="00F53739" w:rsidRDefault="00F53739" w:rsidP="00F53739">
      <w:pPr>
        <w:pStyle w:val="ListParagraph"/>
        <w:rPr>
          <w:b/>
          <w:lang w:val="en-CA"/>
        </w:rPr>
      </w:pPr>
      <w:r>
        <w:rPr>
          <w:b/>
          <w:lang w:val="en-CA"/>
        </w:rPr>
        <w:t>______________________________________________________________________________</w:t>
      </w:r>
    </w:p>
    <w:p w:rsidR="00F53739" w:rsidRDefault="00F53739" w:rsidP="00F53739">
      <w:pPr>
        <w:pStyle w:val="ListParagraph"/>
        <w:rPr>
          <w:b/>
          <w:lang w:val="en-CA"/>
        </w:rPr>
      </w:pPr>
    </w:p>
    <w:p w:rsidR="00F53739" w:rsidRDefault="00F53739" w:rsidP="00F53739">
      <w:pPr>
        <w:pStyle w:val="ListParagraph"/>
        <w:rPr>
          <w:b/>
          <w:lang w:val="en-CA"/>
        </w:rPr>
      </w:pPr>
      <w:r>
        <w:rPr>
          <w:b/>
          <w:lang w:val="en-CA"/>
        </w:rPr>
        <w:t>______________________________________________________________________________</w:t>
      </w:r>
    </w:p>
    <w:p w:rsidR="00F53739" w:rsidRDefault="00F53739" w:rsidP="00A66005">
      <w:pPr>
        <w:pStyle w:val="ListParagraph"/>
        <w:rPr>
          <w:b/>
          <w:lang w:val="en-CA"/>
        </w:rPr>
      </w:pPr>
    </w:p>
    <w:p w:rsidR="00F53739" w:rsidRPr="00A66005" w:rsidRDefault="00F53739" w:rsidP="00F53739">
      <w:pPr>
        <w:pStyle w:val="ListParagraph"/>
        <w:rPr>
          <w:lang w:val="en-CA"/>
        </w:rPr>
      </w:pPr>
      <w:r>
        <w:rPr>
          <w:lang w:val="en-CA"/>
        </w:rPr>
        <w:t>______________________________________________________________________________</w:t>
      </w:r>
    </w:p>
    <w:p w:rsidR="00F53739" w:rsidRDefault="00F53739" w:rsidP="00F53739">
      <w:pPr>
        <w:pStyle w:val="ListParagraph"/>
        <w:rPr>
          <w:b/>
          <w:lang w:val="en-CA"/>
        </w:rPr>
      </w:pPr>
    </w:p>
    <w:p w:rsidR="00F53739" w:rsidRDefault="00F53739" w:rsidP="00F53739">
      <w:pPr>
        <w:pStyle w:val="ListParagraph"/>
        <w:rPr>
          <w:b/>
          <w:lang w:val="en-CA"/>
        </w:rPr>
      </w:pPr>
      <w:r>
        <w:rPr>
          <w:b/>
          <w:lang w:val="en-CA"/>
        </w:rPr>
        <w:t>______________________________________________________________________________</w:t>
      </w:r>
    </w:p>
    <w:p w:rsidR="00F53739" w:rsidRDefault="00F53739" w:rsidP="00F53739">
      <w:pPr>
        <w:pStyle w:val="ListParagraph"/>
        <w:rPr>
          <w:b/>
          <w:lang w:val="en-CA"/>
        </w:rPr>
      </w:pPr>
    </w:p>
    <w:p w:rsidR="00F53739" w:rsidRDefault="00F53739" w:rsidP="00F53739">
      <w:pPr>
        <w:pStyle w:val="ListParagraph"/>
        <w:rPr>
          <w:b/>
          <w:lang w:val="en-CA"/>
        </w:rPr>
      </w:pPr>
      <w:r>
        <w:rPr>
          <w:b/>
          <w:lang w:val="en-CA"/>
        </w:rPr>
        <w:t>______________________________________________________________________________</w:t>
      </w:r>
    </w:p>
    <w:p w:rsidR="00F53739" w:rsidRDefault="00F53739" w:rsidP="00A66005">
      <w:pPr>
        <w:pStyle w:val="ListParagraph"/>
        <w:rPr>
          <w:b/>
          <w:lang w:val="en-CA"/>
        </w:rPr>
      </w:pPr>
    </w:p>
    <w:p w:rsidR="00F53739" w:rsidRPr="00A66005" w:rsidRDefault="00F53739" w:rsidP="00F53739">
      <w:pPr>
        <w:pStyle w:val="ListParagraph"/>
        <w:rPr>
          <w:lang w:val="en-CA"/>
        </w:rPr>
      </w:pPr>
      <w:r>
        <w:rPr>
          <w:lang w:val="en-CA"/>
        </w:rPr>
        <w:t>______________________________________________________________________________</w:t>
      </w:r>
    </w:p>
    <w:p w:rsidR="00F53739" w:rsidRDefault="00F53739" w:rsidP="00F53739">
      <w:pPr>
        <w:pStyle w:val="ListParagraph"/>
        <w:rPr>
          <w:b/>
          <w:lang w:val="en-CA"/>
        </w:rPr>
      </w:pPr>
    </w:p>
    <w:p w:rsidR="00F53739" w:rsidRDefault="00F53739" w:rsidP="00F53739">
      <w:pPr>
        <w:pStyle w:val="ListParagraph"/>
        <w:rPr>
          <w:b/>
          <w:lang w:val="en-CA"/>
        </w:rPr>
      </w:pPr>
      <w:r>
        <w:rPr>
          <w:b/>
          <w:lang w:val="en-CA"/>
        </w:rPr>
        <w:t>______________________________________________________________________________</w:t>
      </w:r>
    </w:p>
    <w:p w:rsidR="00F53739" w:rsidRDefault="00F53739" w:rsidP="00F53739">
      <w:pPr>
        <w:pStyle w:val="ListParagraph"/>
        <w:rPr>
          <w:b/>
          <w:lang w:val="en-CA"/>
        </w:rPr>
      </w:pPr>
    </w:p>
    <w:p w:rsidR="00F53739" w:rsidRDefault="00F53739" w:rsidP="00F53739">
      <w:pPr>
        <w:pStyle w:val="ListParagraph"/>
        <w:rPr>
          <w:b/>
          <w:lang w:val="en-CA"/>
        </w:rPr>
      </w:pPr>
      <w:r>
        <w:rPr>
          <w:b/>
          <w:lang w:val="en-CA"/>
        </w:rPr>
        <w:t>______________________________________________________________________________</w:t>
      </w:r>
    </w:p>
    <w:p w:rsidR="00F53739" w:rsidRDefault="00F53739" w:rsidP="00A66005">
      <w:pPr>
        <w:pStyle w:val="ListParagraph"/>
        <w:rPr>
          <w:b/>
          <w:lang w:val="en-CA"/>
        </w:rPr>
      </w:pPr>
    </w:p>
    <w:p w:rsidR="00F53739" w:rsidRPr="00A66005" w:rsidRDefault="00F53739" w:rsidP="00F53739">
      <w:pPr>
        <w:pStyle w:val="ListParagraph"/>
        <w:rPr>
          <w:lang w:val="en-CA"/>
        </w:rPr>
      </w:pPr>
      <w:r>
        <w:rPr>
          <w:lang w:val="en-CA"/>
        </w:rPr>
        <w:t>______________________________________________________________________________</w:t>
      </w:r>
    </w:p>
    <w:p w:rsidR="00F53739" w:rsidRDefault="00F53739" w:rsidP="00F53739">
      <w:pPr>
        <w:pStyle w:val="ListParagraph"/>
        <w:rPr>
          <w:b/>
          <w:lang w:val="en-CA"/>
        </w:rPr>
      </w:pPr>
    </w:p>
    <w:p w:rsidR="00F53739" w:rsidRDefault="00F53739" w:rsidP="00F53739">
      <w:pPr>
        <w:pStyle w:val="ListParagraph"/>
        <w:rPr>
          <w:b/>
          <w:lang w:val="en-CA"/>
        </w:rPr>
      </w:pPr>
      <w:r>
        <w:rPr>
          <w:b/>
          <w:lang w:val="en-CA"/>
        </w:rPr>
        <w:t>______________________________________________________________________________</w:t>
      </w:r>
    </w:p>
    <w:p w:rsidR="00F53739" w:rsidRDefault="00F53739" w:rsidP="00F53739">
      <w:pPr>
        <w:pStyle w:val="ListParagraph"/>
        <w:rPr>
          <w:b/>
          <w:lang w:val="en-CA"/>
        </w:rPr>
      </w:pPr>
    </w:p>
    <w:p w:rsidR="00F53739" w:rsidRDefault="00F53739" w:rsidP="00F53739">
      <w:pPr>
        <w:pStyle w:val="ListParagraph"/>
        <w:rPr>
          <w:b/>
          <w:lang w:val="en-CA"/>
        </w:rPr>
      </w:pPr>
      <w:r>
        <w:rPr>
          <w:b/>
          <w:lang w:val="en-CA"/>
        </w:rPr>
        <w:t>______________________________________________________________________________</w:t>
      </w:r>
    </w:p>
    <w:p w:rsidR="00F53739" w:rsidRDefault="00F53739" w:rsidP="00A66005">
      <w:pPr>
        <w:pStyle w:val="ListParagraph"/>
        <w:rPr>
          <w:b/>
          <w:lang w:val="en-CA"/>
        </w:rPr>
      </w:pPr>
    </w:p>
    <w:p w:rsidR="00F53739" w:rsidRPr="00A66005" w:rsidRDefault="00F53739" w:rsidP="00F53739">
      <w:pPr>
        <w:pStyle w:val="ListParagraph"/>
        <w:rPr>
          <w:lang w:val="en-CA"/>
        </w:rPr>
      </w:pPr>
      <w:r>
        <w:rPr>
          <w:lang w:val="en-CA"/>
        </w:rPr>
        <w:t>______________________________________________________________________________</w:t>
      </w:r>
    </w:p>
    <w:p w:rsidR="00F53739" w:rsidRDefault="00F53739" w:rsidP="00F53739">
      <w:pPr>
        <w:pStyle w:val="ListParagraph"/>
        <w:rPr>
          <w:b/>
          <w:lang w:val="en-CA"/>
        </w:rPr>
      </w:pPr>
    </w:p>
    <w:p w:rsidR="00F53739" w:rsidRDefault="00F53739" w:rsidP="00F53739">
      <w:pPr>
        <w:pStyle w:val="ListParagraph"/>
        <w:rPr>
          <w:b/>
          <w:lang w:val="en-CA"/>
        </w:rPr>
      </w:pPr>
      <w:r>
        <w:rPr>
          <w:b/>
          <w:lang w:val="en-CA"/>
        </w:rPr>
        <w:t>______________________________________________________________________________</w:t>
      </w:r>
    </w:p>
    <w:p w:rsidR="00F53739" w:rsidRDefault="00F53739" w:rsidP="00F53739">
      <w:pPr>
        <w:pStyle w:val="ListParagraph"/>
        <w:rPr>
          <w:b/>
          <w:lang w:val="en-CA"/>
        </w:rPr>
      </w:pPr>
    </w:p>
    <w:p w:rsidR="00F53739" w:rsidRDefault="00F53739" w:rsidP="00A66005">
      <w:pPr>
        <w:pStyle w:val="ListParagraph"/>
        <w:rPr>
          <w:b/>
          <w:lang w:val="en-CA"/>
        </w:rPr>
      </w:pPr>
      <w:r>
        <w:rPr>
          <w:b/>
          <w:lang w:val="en-CA"/>
        </w:rPr>
        <w:t>______________________________________________________________________________</w:t>
      </w:r>
    </w:p>
    <w:p w:rsidR="00F53739" w:rsidRDefault="00F53739" w:rsidP="00A66005">
      <w:pPr>
        <w:pStyle w:val="ListParagraph"/>
        <w:rPr>
          <w:b/>
          <w:lang w:val="en-CA"/>
        </w:rPr>
      </w:pPr>
    </w:p>
    <w:p w:rsidR="00F77052" w:rsidRDefault="00F77052" w:rsidP="00F77052">
      <w:pPr>
        <w:pStyle w:val="ListParagraph"/>
        <w:numPr>
          <w:ilvl w:val="0"/>
          <w:numId w:val="25"/>
        </w:numPr>
        <w:rPr>
          <w:b/>
          <w:lang w:val="en-CA"/>
        </w:rPr>
      </w:pPr>
      <w:r>
        <w:rPr>
          <w:b/>
          <w:lang w:val="en-CA"/>
        </w:rPr>
        <w:lastRenderedPageBreak/>
        <w:t>Follow-Up Questions</w:t>
      </w:r>
    </w:p>
    <w:p w:rsidR="00F77052" w:rsidRDefault="00F77052" w:rsidP="00F77052">
      <w:pPr>
        <w:pStyle w:val="ListParagraph"/>
        <w:rPr>
          <w:b/>
          <w:lang w:val="en-CA"/>
        </w:rPr>
      </w:pPr>
    </w:p>
    <w:p w:rsidR="00F77052" w:rsidRDefault="00F77052" w:rsidP="00F77052">
      <w:pPr>
        <w:pStyle w:val="ListParagraph"/>
        <w:rPr>
          <w:lang w:val="en-CA"/>
        </w:rPr>
      </w:pPr>
      <w:r>
        <w:rPr>
          <w:lang w:val="en-CA"/>
        </w:rPr>
        <w:t xml:space="preserve">Based on the notes you took as you were listening to the story, ask your interviewee (the person you are interviewing) </w:t>
      </w:r>
      <w:r w:rsidRPr="00F77052">
        <w:rPr>
          <w:b/>
          <w:lang w:val="en-CA"/>
        </w:rPr>
        <w:t>at least three questions</w:t>
      </w:r>
      <w:r>
        <w:rPr>
          <w:lang w:val="en-CA"/>
        </w:rPr>
        <w:t xml:space="preserve"> about the story that they told.  This can be something that you found confusing, interesting, or just something that you want to learn more about.</w:t>
      </w:r>
    </w:p>
    <w:p w:rsidR="00F77052" w:rsidRDefault="00F77052" w:rsidP="00F77052">
      <w:pPr>
        <w:pStyle w:val="ListParagraph"/>
        <w:rPr>
          <w:lang w:val="en-CA"/>
        </w:rPr>
      </w:pPr>
    </w:p>
    <w:p w:rsidR="00F77052" w:rsidRDefault="00F53739" w:rsidP="00F53739">
      <w:pPr>
        <w:pStyle w:val="ListParagraph"/>
        <w:numPr>
          <w:ilvl w:val="0"/>
          <w:numId w:val="29"/>
        </w:numPr>
        <w:rPr>
          <w:lang w:val="en-CA"/>
        </w:rPr>
      </w:pPr>
      <w:r>
        <w:rPr>
          <w:lang w:val="en-CA"/>
        </w:rPr>
        <w:t>Question:</w:t>
      </w:r>
      <w:r>
        <w:rPr>
          <w:lang w:val="en-CA"/>
        </w:rPr>
        <w:tab/>
        <w:t>_________________________________________________________________</w:t>
      </w:r>
    </w:p>
    <w:p w:rsidR="00F53739" w:rsidRDefault="00F53739" w:rsidP="00F53739">
      <w:pPr>
        <w:pStyle w:val="ListParagraph"/>
        <w:ind w:left="1080"/>
        <w:rPr>
          <w:lang w:val="en-CA"/>
        </w:rPr>
      </w:pPr>
      <w:r>
        <w:rPr>
          <w:lang w:val="en-CA"/>
        </w:rPr>
        <w:tab/>
      </w:r>
      <w:r>
        <w:rPr>
          <w:lang w:val="en-CA"/>
        </w:rPr>
        <w:tab/>
      </w:r>
    </w:p>
    <w:p w:rsidR="00F53739" w:rsidRDefault="00F53739" w:rsidP="00F53739">
      <w:pPr>
        <w:pStyle w:val="ListParagraph"/>
        <w:ind w:left="1080"/>
        <w:rPr>
          <w:lang w:val="en-CA"/>
        </w:rPr>
      </w:pPr>
      <w:r>
        <w:rPr>
          <w:lang w:val="en-CA"/>
        </w:rPr>
        <w:tab/>
      </w:r>
      <w:r>
        <w:rPr>
          <w:lang w:val="en-CA"/>
        </w:rPr>
        <w:tab/>
        <w:t>_________________________________________________________________</w:t>
      </w:r>
    </w:p>
    <w:p w:rsidR="00F53739" w:rsidRDefault="00F53739" w:rsidP="00F53739">
      <w:pPr>
        <w:pStyle w:val="ListParagraph"/>
        <w:ind w:left="1080"/>
        <w:rPr>
          <w:lang w:val="en-CA"/>
        </w:rPr>
      </w:pPr>
    </w:p>
    <w:p w:rsidR="00F53739" w:rsidRDefault="00F53739" w:rsidP="00F53739">
      <w:pPr>
        <w:pStyle w:val="ListParagraph"/>
        <w:ind w:left="1080"/>
        <w:rPr>
          <w:lang w:val="en-CA"/>
        </w:rPr>
      </w:pPr>
      <w:r>
        <w:rPr>
          <w:lang w:val="en-CA"/>
        </w:rPr>
        <w:tab/>
      </w:r>
      <w:r>
        <w:rPr>
          <w:lang w:val="en-CA"/>
        </w:rPr>
        <w:tab/>
        <w:t>_________________________________________________________________</w:t>
      </w:r>
    </w:p>
    <w:p w:rsidR="00F53739" w:rsidRDefault="00F53739" w:rsidP="00F53739">
      <w:pPr>
        <w:pStyle w:val="ListParagraph"/>
        <w:ind w:left="1080"/>
        <w:rPr>
          <w:lang w:val="en-CA"/>
        </w:rPr>
      </w:pPr>
    </w:p>
    <w:p w:rsidR="00F53739" w:rsidRDefault="00F53739" w:rsidP="00F53739">
      <w:pPr>
        <w:pStyle w:val="ListParagraph"/>
        <w:ind w:left="1080"/>
        <w:rPr>
          <w:lang w:val="en-CA"/>
        </w:rPr>
      </w:pPr>
    </w:p>
    <w:p w:rsidR="00F53739" w:rsidRDefault="00F53739" w:rsidP="00F53739">
      <w:pPr>
        <w:pStyle w:val="ListParagraph"/>
        <w:ind w:left="1080"/>
        <w:rPr>
          <w:lang w:val="en-CA"/>
        </w:rPr>
      </w:pPr>
      <w:r>
        <w:rPr>
          <w:lang w:val="en-CA"/>
        </w:rPr>
        <w:t>Answer:</w:t>
      </w:r>
      <w:r>
        <w:rPr>
          <w:lang w:val="en-CA"/>
        </w:rPr>
        <w:tab/>
        <w:t>_________________________________________________________________</w:t>
      </w:r>
    </w:p>
    <w:p w:rsidR="00F53739" w:rsidRDefault="00F53739" w:rsidP="00F53739">
      <w:pPr>
        <w:pStyle w:val="ListParagraph"/>
        <w:ind w:left="1080"/>
        <w:rPr>
          <w:lang w:val="en-CA"/>
        </w:rPr>
      </w:pPr>
      <w:r>
        <w:rPr>
          <w:lang w:val="en-CA"/>
        </w:rPr>
        <w:tab/>
      </w:r>
      <w:r>
        <w:rPr>
          <w:lang w:val="en-CA"/>
        </w:rPr>
        <w:tab/>
      </w:r>
    </w:p>
    <w:p w:rsidR="00F53739" w:rsidRDefault="00F53739" w:rsidP="00F53739">
      <w:pPr>
        <w:pStyle w:val="ListParagraph"/>
        <w:ind w:left="1080"/>
        <w:rPr>
          <w:lang w:val="en-CA"/>
        </w:rPr>
      </w:pPr>
      <w:r>
        <w:rPr>
          <w:lang w:val="en-CA"/>
        </w:rPr>
        <w:tab/>
      </w:r>
      <w:r>
        <w:rPr>
          <w:lang w:val="en-CA"/>
        </w:rPr>
        <w:tab/>
        <w:t>_________________________________________________________________</w:t>
      </w:r>
    </w:p>
    <w:p w:rsidR="00F53739" w:rsidRDefault="00F53739" w:rsidP="00F53739">
      <w:pPr>
        <w:pStyle w:val="ListParagraph"/>
        <w:ind w:left="1080"/>
        <w:rPr>
          <w:lang w:val="en-CA"/>
        </w:rPr>
      </w:pPr>
    </w:p>
    <w:p w:rsidR="00F53739" w:rsidRDefault="00F53739" w:rsidP="00F53739">
      <w:pPr>
        <w:pStyle w:val="ListParagraph"/>
        <w:ind w:left="1080"/>
        <w:rPr>
          <w:lang w:val="en-CA"/>
        </w:rPr>
      </w:pPr>
      <w:r>
        <w:rPr>
          <w:lang w:val="en-CA"/>
        </w:rPr>
        <w:tab/>
      </w:r>
      <w:r>
        <w:rPr>
          <w:lang w:val="en-CA"/>
        </w:rPr>
        <w:tab/>
        <w:t>_________________________________________________________________</w:t>
      </w:r>
    </w:p>
    <w:p w:rsidR="00F53739" w:rsidRDefault="00F53739" w:rsidP="00F53739">
      <w:pPr>
        <w:pStyle w:val="ListParagraph"/>
        <w:ind w:left="1080"/>
        <w:rPr>
          <w:lang w:val="en-CA"/>
        </w:rPr>
      </w:pPr>
    </w:p>
    <w:p w:rsidR="00F53739" w:rsidRDefault="00F53739" w:rsidP="00F53739">
      <w:pPr>
        <w:pStyle w:val="ListParagraph"/>
        <w:ind w:left="1080"/>
        <w:rPr>
          <w:lang w:val="en-CA"/>
        </w:rPr>
      </w:pPr>
    </w:p>
    <w:p w:rsidR="00F53739" w:rsidRDefault="00F53739" w:rsidP="00F53739">
      <w:pPr>
        <w:pStyle w:val="ListParagraph"/>
        <w:numPr>
          <w:ilvl w:val="0"/>
          <w:numId w:val="29"/>
        </w:numPr>
        <w:rPr>
          <w:lang w:val="en-CA"/>
        </w:rPr>
      </w:pPr>
      <w:r>
        <w:rPr>
          <w:lang w:val="en-CA"/>
        </w:rPr>
        <w:t>Question:</w:t>
      </w:r>
      <w:r>
        <w:rPr>
          <w:lang w:val="en-CA"/>
        </w:rPr>
        <w:tab/>
        <w:t>_________________________________________________________________</w:t>
      </w:r>
    </w:p>
    <w:p w:rsidR="00F53739" w:rsidRDefault="00F53739" w:rsidP="00F53739">
      <w:pPr>
        <w:pStyle w:val="ListParagraph"/>
        <w:ind w:left="1080"/>
        <w:rPr>
          <w:lang w:val="en-CA"/>
        </w:rPr>
      </w:pPr>
      <w:r>
        <w:rPr>
          <w:lang w:val="en-CA"/>
        </w:rPr>
        <w:tab/>
      </w:r>
      <w:r>
        <w:rPr>
          <w:lang w:val="en-CA"/>
        </w:rPr>
        <w:tab/>
      </w:r>
    </w:p>
    <w:p w:rsidR="00F53739" w:rsidRDefault="00F53739" w:rsidP="00F53739">
      <w:pPr>
        <w:pStyle w:val="ListParagraph"/>
        <w:ind w:left="1080"/>
        <w:rPr>
          <w:lang w:val="en-CA"/>
        </w:rPr>
      </w:pPr>
      <w:r>
        <w:rPr>
          <w:lang w:val="en-CA"/>
        </w:rPr>
        <w:tab/>
      </w:r>
      <w:r>
        <w:rPr>
          <w:lang w:val="en-CA"/>
        </w:rPr>
        <w:tab/>
        <w:t>_________________________________________________________________</w:t>
      </w:r>
    </w:p>
    <w:p w:rsidR="00F53739" w:rsidRDefault="00F53739" w:rsidP="00F53739">
      <w:pPr>
        <w:pStyle w:val="ListParagraph"/>
        <w:ind w:left="1080"/>
        <w:rPr>
          <w:lang w:val="en-CA"/>
        </w:rPr>
      </w:pPr>
    </w:p>
    <w:p w:rsidR="00F53739" w:rsidRDefault="00F53739" w:rsidP="00F53739">
      <w:pPr>
        <w:pStyle w:val="ListParagraph"/>
        <w:ind w:left="1080"/>
        <w:rPr>
          <w:lang w:val="en-CA"/>
        </w:rPr>
      </w:pPr>
      <w:r>
        <w:rPr>
          <w:lang w:val="en-CA"/>
        </w:rPr>
        <w:tab/>
      </w:r>
      <w:r>
        <w:rPr>
          <w:lang w:val="en-CA"/>
        </w:rPr>
        <w:tab/>
        <w:t>_________________________________________________________________</w:t>
      </w:r>
    </w:p>
    <w:p w:rsidR="00F53739" w:rsidRDefault="00F53739" w:rsidP="00F53739">
      <w:pPr>
        <w:pStyle w:val="ListParagraph"/>
        <w:ind w:left="1080"/>
        <w:rPr>
          <w:lang w:val="en-CA"/>
        </w:rPr>
      </w:pPr>
    </w:p>
    <w:p w:rsidR="00F53739" w:rsidRDefault="00F53739" w:rsidP="00F53739">
      <w:pPr>
        <w:pStyle w:val="ListParagraph"/>
        <w:ind w:left="1080"/>
        <w:rPr>
          <w:lang w:val="en-CA"/>
        </w:rPr>
      </w:pPr>
    </w:p>
    <w:p w:rsidR="00F53739" w:rsidRDefault="00F53739" w:rsidP="00F53739">
      <w:pPr>
        <w:pStyle w:val="ListParagraph"/>
        <w:ind w:left="1080"/>
        <w:rPr>
          <w:lang w:val="en-CA"/>
        </w:rPr>
      </w:pPr>
      <w:r>
        <w:rPr>
          <w:lang w:val="en-CA"/>
        </w:rPr>
        <w:t>Answer:</w:t>
      </w:r>
      <w:r>
        <w:rPr>
          <w:lang w:val="en-CA"/>
        </w:rPr>
        <w:tab/>
        <w:t>_________________________________________________________________</w:t>
      </w:r>
    </w:p>
    <w:p w:rsidR="00F53739" w:rsidRDefault="00F53739" w:rsidP="00F53739">
      <w:pPr>
        <w:pStyle w:val="ListParagraph"/>
        <w:ind w:left="1080"/>
        <w:rPr>
          <w:lang w:val="en-CA"/>
        </w:rPr>
      </w:pPr>
      <w:r>
        <w:rPr>
          <w:lang w:val="en-CA"/>
        </w:rPr>
        <w:tab/>
      </w:r>
      <w:r>
        <w:rPr>
          <w:lang w:val="en-CA"/>
        </w:rPr>
        <w:tab/>
      </w:r>
    </w:p>
    <w:p w:rsidR="00F53739" w:rsidRDefault="00F53739" w:rsidP="00F53739">
      <w:pPr>
        <w:pStyle w:val="ListParagraph"/>
        <w:ind w:left="1080"/>
        <w:rPr>
          <w:lang w:val="en-CA"/>
        </w:rPr>
      </w:pPr>
      <w:r>
        <w:rPr>
          <w:lang w:val="en-CA"/>
        </w:rPr>
        <w:tab/>
      </w:r>
      <w:r>
        <w:rPr>
          <w:lang w:val="en-CA"/>
        </w:rPr>
        <w:tab/>
        <w:t>_________________________________________________________________</w:t>
      </w:r>
    </w:p>
    <w:p w:rsidR="00F53739" w:rsidRDefault="00F53739" w:rsidP="00F53739">
      <w:pPr>
        <w:pStyle w:val="ListParagraph"/>
        <w:ind w:left="1080"/>
        <w:rPr>
          <w:lang w:val="en-CA"/>
        </w:rPr>
      </w:pPr>
    </w:p>
    <w:p w:rsidR="00F53739" w:rsidRDefault="00F53739" w:rsidP="00F53739">
      <w:pPr>
        <w:pStyle w:val="ListParagraph"/>
        <w:ind w:left="1080"/>
        <w:rPr>
          <w:lang w:val="en-CA"/>
        </w:rPr>
      </w:pPr>
      <w:r>
        <w:rPr>
          <w:lang w:val="en-CA"/>
        </w:rPr>
        <w:tab/>
      </w:r>
      <w:r>
        <w:rPr>
          <w:lang w:val="en-CA"/>
        </w:rPr>
        <w:tab/>
        <w:t>_________________________________________________________________</w:t>
      </w:r>
    </w:p>
    <w:p w:rsidR="00F53739" w:rsidRDefault="00F53739" w:rsidP="00F53739">
      <w:pPr>
        <w:pStyle w:val="ListParagraph"/>
        <w:ind w:left="1080"/>
        <w:rPr>
          <w:lang w:val="en-CA"/>
        </w:rPr>
      </w:pPr>
    </w:p>
    <w:p w:rsidR="00F53739" w:rsidRDefault="00F53739" w:rsidP="00F53739">
      <w:pPr>
        <w:pStyle w:val="ListParagraph"/>
        <w:numPr>
          <w:ilvl w:val="0"/>
          <w:numId w:val="29"/>
        </w:numPr>
        <w:rPr>
          <w:lang w:val="en-CA"/>
        </w:rPr>
      </w:pPr>
      <w:r>
        <w:rPr>
          <w:lang w:val="en-CA"/>
        </w:rPr>
        <w:t>Question:</w:t>
      </w:r>
      <w:r>
        <w:rPr>
          <w:lang w:val="en-CA"/>
        </w:rPr>
        <w:tab/>
        <w:t>_________________________________________________________________</w:t>
      </w:r>
    </w:p>
    <w:p w:rsidR="00F53739" w:rsidRDefault="00F53739" w:rsidP="00F53739">
      <w:pPr>
        <w:pStyle w:val="ListParagraph"/>
        <w:ind w:left="1080"/>
        <w:rPr>
          <w:lang w:val="en-CA"/>
        </w:rPr>
      </w:pPr>
      <w:r>
        <w:rPr>
          <w:lang w:val="en-CA"/>
        </w:rPr>
        <w:tab/>
      </w:r>
      <w:r>
        <w:rPr>
          <w:lang w:val="en-CA"/>
        </w:rPr>
        <w:tab/>
      </w:r>
    </w:p>
    <w:p w:rsidR="00F53739" w:rsidRDefault="00F53739" w:rsidP="00F53739">
      <w:pPr>
        <w:pStyle w:val="ListParagraph"/>
        <w:ind w:left="1080"/>
        <w:rPr>
          <w:lang w:val="en-CA"/>
        </w:rPr>
      </w:pPr>
      <w:r>
        <w:rPr>
          <w:lang w:val="en-CA"/>
        </w:rPr>
        <w:tab/>
      </w:r>
      <w:r>
        <w:rPr>
          <w:lang w:val="en-CA"/>
        </w:rPr>
        <w:tab/>
        <w:t>_________________________________________________________________</w:t>
      </w:r>
    </w:p>
    <w:p w:rsidR="00F53739" w:rsidRDefault="00F53739" w:rsidP="00F53739">
      <w:pPr>
        <w:pStyle w:val="ListParagraph"/>
        <w:ind w:left="1080"/>
        <w:rPr>
          <w:lang w:val="en-CA"/>
        </w:rPr>
      </w:pPr>
    </w:p>
    <w:p w:rsidR="00F53739" w:rsidRDefault="00F53739" w:rsidP="00F53739">
      <w:pPr>
        <w:pStyle w:val="ListParagraph"/>
        <w:ind w:left="1080"/>
        <w:rPr>
          <w:lang w:val="en-CA"/>
        </w:rPr>
      </w:pPr>
      <w:r>
        <w:rPr>
          <w:lang w:val="en-CA"/>
        </w:rPr>
        <w:tab/>
      </w:r>
      <w:r>
        <w:rPr>
          <w:lang w:val="en-CA"/>
        </w:rPr>
        <w:tab/>
        <w:t>_________________________________________________________________</w:t>
      </w:r>
    </w:p>
    <w:p w:rsidR="00F53739" w:rsidRDefault="00F53739" w:rsidP="00F53739">
      <w:pPr>
        <w:pStyle w:val="ListParagraph"/>
        <w:ind w:left="1080"/>
        <w:rPr>
          <w:lang w:val="en-CA"/>
        </w:rPr>
      </w:pPr>
    </w:p>
    <w:p w:rsidR="00F53739" w:rsidRDefault="00F53739" w:rsidP="00F53739">
      <w:pPr>
        <w:pStyle w:val="ListParagraph"/>
        <w:ind w:left="1080"/>
        <w:rPr>
          <w:lang w:val="en-CA"/>
        </w:rPr>
      </w:pPr>
    </w:p>
    <w:p w:rsidR="00F53739" w:rsidRDefault="00F53739" w:rsidP="00F53739">
      <w:pPr>
        <w:pStyle w:val="ListParagraph"/>
        <w:ind w:left="1080"/>
        <w:rPr>
          <w:lang w:val="en-CA"/>
        </w:rPr>
      </w:pPr>
      <w:r>
        <w:rPr>
          <w:lang w:val="en-CA"/>
        </w:rPr>
        <w:t>Answer:</w:t>
      </w:r>
      <w:r>
        <w:rPr>
          <w:lang w:val="en-CA"/>
        </w:rPr>
        <w:tab/>
        <w:t>_________________________________________________________________</w:t>
      </w:r>
    </w:p>
    <w:p w:rsidR="00F53739" w:rsidRDefault="00F53739" w:rsidP="00F53739">
      <w:pPr>
        <w:pStyle w:val="ListParagraph"/>
        <w:ind w:left="1080"/>
        <w:rPr>
          <w:lang w:val="en-CA"/>
        </w:rPr>
      </w:pPr>
      <w:r>
        <w:rPr>
          <w:lang w:val="en-CA"/>
        </w:rPr>
        <w:tab/>
      </w:r>
      <w:r>
        <w:rPr>
          <w:lang w:val="en-CA"/>
        </w:rPr>
        <w:tab/>
      </w:r>
    </w:p>
    <w:p w:rsidR="00F53739" w:rsidRDefault="00F53739" w:rsidP="00F53739">
      <w:pPr>
        <w:pStyle w:val="ListParagraph"/>
        <w:ind w:left="1080"/>
        <w:rPr>
          <w:lang w:val="en-CA"/>
        </w:rPr>
      </w:pPr>
      <w:r>
        <w:rPr>
          <w:lang w:val="en-CA"/>
        </w:rPr>
        <w:tab/>
      </w:r>
      <w:r>
        <w:rPr>
          <w:lang w:val="en-CA"/>
        </w:rPr>
        <w:tab/>
        <w:t>_________________________________________________________________</w:t>
      </w:r>
    </w:p>
    <w:p w:rsidR="00F53739" w:rsidRDefault="00F53739" w:rsidP="00F53739">
      <w:pPr>
        <w:pStyle w:val="ListParagraph"/>
        <w:ind w:left="1080"/>
        <w:rPr>
          <w:lang w:val="en-CA"/>
        </w:rPr>
      </w:pPr>
    </w:p>
    <w:p w:rsidR="00F53739" w:rsidRDefault="00F53739" w:rsidP="00F53739">
      <w:pPr>
        <w:pStyle w:val="ListParagraph"/>
        <w:ind w:left="1080"/>
        <w:rPr>
          <w:lang w:val="en-CA"/>
        </w:rPr>
      </w:pPr>
      <w:r>
        <w:rPr>
          <w:lang w:val="en-CA"/>
        </w:rPr>
        <w:tab/>
      </w:r>
      <w:r>
        <w:rPr>
          <w:lang w:val="en-CA"/>
        </w:rPr>
        <w:tab/>
        <w:t>_________________________________________________________________</w:t>
      </w:r>
    </w:p>
    <w:p w:rsidR="00F77052" w:rsidRDefault="00F77052" w:rsidP="00F77052">
      <w:pPr>
        <w:pStyle w:val="ListParagraph"/>
        <w:rPr>
          <w:lang w:val="en-CA"/>
        </w:rPr>
      </w:pPr>
    </w:p>
    <w:p w:rsidR="00F53739" w:rsidRDefault="00F53739" w:rsidP="00F77052">
      <w:pPr>
        <w:pStyle w:val="ListParagraph"/>
        <w:rPr>
          <w:lang w:val="en-CA"/>
        </w:rPr>
      </w:pPr>
    </w:p>
    <w:p w:rsidR="00F77052" w:rsidRDefault="00F77052" w:rsidP="00F77052">
      <w:pPr>
        <w:pStyle w:val="ListParagraph"/>
        <w:rPr>
          <w:lang w:val="en-CA"/>
        </w:rPr>
      </w:pPr>
      <w:r>
        <w:rPr>
          <w:lang w:val="en-CA"/>
        </w:rPr>
        <w:lastRenderedPageBreak/>
        <w:t>(Space for additional questions if you have any)</w:t>
      </w:r>
    </w:p>
    <w:p w:rsidR="00F77052" w:rsidRDefault="00F77052" w:rsidP="00F77052">
      <w:pPr>
        <w:pStyle w:val="ListParagraph"/>
        <w:rPr>
          <w:lang w:val="en-CA"/>
        </w:rPr>
      </w:pPr>
    </w:p>
    <w:p w:rsidR="00F77052" w:rsidRDefault="00F77052" w:rsidP="00F53739">
      <w:pPr>
        <w:pStyle w:val="ListParagraph"/>
        <w:numPr>
          <w:ilvl w:val="0"/>
          <w:numId w:val="29"/>
        </w:numPr>
        <w:rPr>
          <w:lang w:val="en-CA"/>
        </w:rPr>
      </w:pPr>
      <w:r>
        <w:rPr>
          <w:lang w:val="en-CA"/>
        </w:rPr>
        <w:t>Question:</w:t>
      </w:r>
      <w:r>
        <w:rPr>
          <w:lang w:val="en-CA"/>
        </w:rPr>
        <w:tab/>
        <w:t>_________________________________________________________________</w:t>
      </w:r>
    </w:p>
    <w:p w:rsidR="00F77052" w:rsidRDefault="00F77052" w:rsidP="00F77052">
      <w:pPr>
        <w:pStyle w:val="ListParagraph"/>
        <w:rPr>
          <w:lang w:val="en-CA"/>
        </w:rPr>
      </w:pPr>
    </w:p>
    <w:p w:rsidR="00F77052" w:rsidRDefault="00F77052" w:rsidP="00F77052">
      <w:pPr>
        <w:pStyle w:val="ListParagraph"/>
        <w:rPr>
          <w:lang w:val="en-CA"/>
        </w:rPr>
      </w:pPr>
      <w:r>
        <w:rPr>
          <w:lang w:val="en-CA"/>
        </w:rPr>
        <w:tab/>
      </w:r>
      <w:r>
        <w:rPr>
          <w:lang w:val="en-CA"/>
        </w:rPr>
        <w:tab/>
        <w:t>_________________________________________________________________</w:t>
      </w:r>
    </w:p>
    <w:p w:rsidR="00F77052" w:rsidRDefault="00F77052" w:rsidP="00F77052">
      <w:pPr>
        <w:pStyle w:val="ListParagraph"/>
        <w:rPr>
          <w:lang w:val="en-CA"/>
        </w:rPr>
      </w:pPr>
    </w:p>
    <w:p w:rsidR="00F77052" w:rsidRDefault="00F77052" w:rsidP="00F77052">
      <w:pPr>
        <w:pStyle w:val="ListParagraph"/>
        <w:rPr>
          <w:lang w:val="en-CA"/>
        </w:rPr>
      </w:pPr>
      <w:r>
        <w:rPr>
          <w:lang w:val="en-CA"/>
        </w:rPr>
        <w:tab/>
      </w:r>
      <w:r>
        <w:rPr>
          <w:lang w:val="en-CA"/>
        </w:rPr>
        <w:tab/>
        <w:t>_________________________________________________________________</w:t>
      </w:r>
    </w:p>
    <w:p w:rsidR="00F77052" w:rsidRDefault="00F77052" w:rsidP="00F77052">
      <w:pPr>
        <w:pStyle w:val="ListParagraph"/>
        <w:rPr>
          <w:lang w:val="en-CA"/>
        </w:rPr>
      </w:pPr>
    </w:p>
    <w:p w:rsidR="00F53739" w:rsidRDefault="00F53739" w:rsidP="00F77052">
      <w:pPr>
        <w:pStyle w:val="ListParagraph"/>
        <w:rPr>
          <w:lang w:val="en-CA"/>
        </w:rPr>
      </w:pPr>
    </w:p>
    <w:p w:rsidR="00F77052" w:rsidRDefault="00F53739" w:rsidP="00F77052">
      <w:pPr>
        <w:pStyle w:val="ListParagraph"/>
        <w:rPr>
          <w:lang w:val="en-CA"/>
        </w:rPr>
      </w:pPr>
      <w:r>
        <w:rPr>
          <w:lang w:val="en-CA"/>
        </w:rPr>
        <w:t xml:space="preserve">        </w:t>
      </w:r>
      <w:r w:rsidR="00F77052">
        <w:rPr>
          <w:lang w:val="en-CA"/>
        </w:rPr>
        <w:t>Answer:</w:t>
      </w:r>
      <w:r w:rsidR="00F77052">
        <w:rPr>
          <w:lang w:val="en-CA"/>
        </w:rPr>
        <w:tab/>
        <w:t>_________________________________________________________________</w:t>
      </w:r>
    </w:p>
    <w:p w:rsidR="00F77052" w:rsidRDefault="00F77052" w:rsidP="00F77052">
      <w:pPr>
        <w:pStyle w:val="ListParagraph"/>
        <w:rPr>
          <w:lang w:val="en-CA"/>
        </w:rPr>
      </w:pPr>
    </w:p>
    <w:p w:rsidR="00F77052" w:rsidRDefault="00F77052" w:rsidP="00F77052">
      <w:pPr>
        <w:pStyle w:val="ListParagraph"/>
        <w:rPr>
          <w:lang w:val="en-CA"/>
        </w:rPr>
      </w:pPr>
      <w:r>
        <w:rPr>
          <w:lang w:val="en-CA"/>
        </w:rPr>
        <w:tab/>
      </w:r>
      <w:r>
        <w:rPr>
          <w:lang w:val="en-CA"/>
        </w:rPr>
        <w:tab/>
        <w:t>_________________________________________________________________</w:t>
      </w:r>
    </w:p>
    <w:p w:rsidR="00F77052" w:rsidRDefault="00F77052" w:rsidP="00F77052">
      <w:pPr>
        <w:pStyle w:val="ListParagraph"/>
        <w:rPr>
          <w:lang w:val="en-CA"/>
        </w:rPr>
      </w:pPr>
    </w:p>
    <w:p w:rsidR="00F77052" w:rsidRDefault="00F77052" w:rsidP="00F77052">
      <w:pPr>
        <w:pStyle w:val="ListParagraph"/>
        <w:rPr>
          <w:lang w:val="en-CA"/>
        </w:rPr>
      </w:pPr>
      <w:r>
        <w:rPr>
          <w:lang w:val="en-CA"/>
        </w:rPr>
        <w:tab/>
      </w:r>
      <w:r>
        <w:rPr>
          <w:lang w:val="en-CA"/>
        </w:rPr>
        <w:tab/>
        <w:t>_________________________________________________________________</w:t>
      </w:r>
    </w:p>
    <w:p w:rsidR="00F77052" w:rsidRDefault="00F77052" w:rsidP="00F77052">
      <w:pPr>
        <w:pStyle w:val="ListParagraph"/>
        <w:rPr>
          <w:lang w:val="en-CA"/>
        </w:rPr>
      </w:pPr>
    </w:p>
    <w:p w:rsidR="00F77052" w:rsidRDefault="00F77052" w:rsidP="00F53739">
      <w:pPr>
        <w:pStyle w:val="ListParagraph"/>
        <w:rPr>
          <w:lang w:val="en-CA"/>
        </w:rPr>
      </w:pPr>
    </w:p>
    <w:p w:rsidR="00F53739" w:rsidRDefault="00F53739" w:rsidP="00F53739">
      <w:pPr>
        <w:pStyle w:val="ListParagraph"/>
        <w:numPr>
          <w:ilvl w:val="0"/>
          <w:numId w:val="29"/>
        </w:numPr>
        <w:rPr>
          <w:lang w:val="en-CA"/>
        </w:rPr>
      </w:pPr>
      <w:r>
        <w:rPr>
          <w:lang w:val="en-CA"/>
        </w:rPr>
        <w:t>Question:</w:t>
      </w:r>
      <w:r>
        <w:rPr>
          <w:lang w:val="en-CA"/>
        </w:rPr>
        <w:tab/>
        <w:t>_________________________________________________________________</w:t>
      </w:r>
    </w:p>
    <w:p w:rsidR="00F53739" w:rsidRDefault="00F53739" w:rsidP="00F53739">
      <w:pPr>
        <w:pStyle w:val="ListParagraph"/>
        <w:rPr>
          <w:lang w:val="en-CA"/>
        </w:rPr>
      </w:pPr>
    </w:p>
    <w:p w:rsidR="00F53739" w:rsidRDefault="00F53739" w:rsidP="00F53739">
      <w:pPr>
        <w:pStyle w:val="ListParagraph"/>
        <w:rPr>
          <w:lang w:val="en-CA"/>
        </w:rPr>
      </w:pPr>
      <w:r>
        <w:rPr>
          <w:lang w:val="en-CA"/>
        </w:rPr>
        <w:tab/>
      </w:r>
      <w:r>
        <w:rPr>
          <w:lang w:val="en-CA"/>
        </w:rPr>
        <w:tab/>
        <w:t>_________________________________________________________________</w:t>
      </w:r>
    </w:p>
    <w:p w:rsidR="00F53739" w:rsidRDefault="00F53739" w:rsidP="00F53739">
      <w:pPr>
        <w:pStyle w:val="ListParagraph"/>
        <w:rPr>
          <w:lang w:val="en-CA"/>
        </w:rPr>
      </w:pPr>
    </w:p>
    <w:p w:rsidR="00F53739" w:rsidRDefault="00F53739" w:rsidP="00F53739">
      <w:pPr>
        <w:pStyle w:val="ListParagraph"/>
        <w:rPr>
          <w:lang w:val="en-CA"/>
        </w:rPr>
      </w:pPr>
      <w:r>
        <w:rPr>
          <w:lang w:val="en-CA"/>
        </w:rPr>
        <w:tab/>
      </w:r>
      <w:r>
        <w:rPr>
          <w:lang w:val="en-CA"/>
        </w:rPr>
        <w:tab/>
        <w:t>_________________________________________________________________</w:t>
      </w:r>
    </w:p>
    <w:p w:rsidR="00F53739" w:rsidRDefault="00F53739" w:rsidP="00F53739">
      <w:pPr>
        <w:pStyle w:val="ListParagraph"/>
        <w:rPr>
          <w:lang w:val="en-CA"/>
        </w:rPr>
      </w:pPr>
    </w:p>
    <w:p w:rsidR="00F53739" w:rsidRDefault="00F53739" w:rsidP="00F53739">
      <w:pPr>
        <w:pStyle w:val="ListParagraph"/>
        <w:rPr>
          <w:lang w:val="en-CA"/>
        </w:rPr>
      </w:pPr>
    </w:p>
    <w:p w:rsidR="00F53739" w:rsidRDefault="00F53739" w:rsidP="00F53739">
      <w:pPr>
        <w:pStyle w:val="ListParagraph"/>
        <w:rPr>
          <w:lang w:val="en-CA"/>
        </w:rPr>
      </w:pPr>
      <w:r>
        <w:rPr>
          <w:lang w:val="en-CA"/>
        </w:rPr>
        <w:t xml:space="preserve">       Answer:</w:t>
      </w:r>
      <w:r>
        <w:rPr>
          <w:lang w:val="en-CA"/>
        </w:rPr>
        <w:tab/>
        <w:t>_________________________________________________________________</w:t>
      </w:r>
    </w:p>
    <w:p w:rsidR="00F53739" w:rsidRDefault="00F53739" w:rsidP="00F53739">
      <w:pPr>
        <w:pStyle w:val="ListParagraph"/>
        <w:rPr>
          <w:lang w:val="en-CA"/>
        </w:rPr>
      </w:pPr>
    </w:p>
    <w:p w:rsidR="00F53739" w:rsidRDefault="00F53739" w:rsidP="00F53739">
      <w:pPr>
        <w:pStyle w:val="ListParagraph"/>
        <w:rPr>
          <w:lang w:val="en-CA"/>
        </w:rPr>
      </w:pPr>
      <w:r>
        <w:rPr>
          <w:lang w:val="en-CA"/>
        </w:rPr>
        <w:tab/>
      </w:r>
      <w:r>
        <w:rPr>
          <w:lang w:val="en-CA"/>
        </w:rPr>
        <w:tab/>
        <w:t>_________________________________________________________________</w:t>
      </w:r>
    </w:p>
    <w:p w:rsidR="00F53739" w:rsidRDefault="00F53739" w:rsidP="00F53739">
      <w:pPr>
        <w:pStyle w:val="ListParagraph"/>
        <w:rPr>
          <w:lang w:val="en-CA"/>
        </w:rPr>
      </w:pPr>
    </w:p>
    <w:p w:rsidR="00F53739" w:rsidRDefault="00F53739" w:rsidP="00F53739">
      <w:pPr>
        <w:pStyle w:val="ListParagraph"/>
        <w:rPr>
          <w:lang w:val="en-CA"/>
        </w:rPr>
      </w:pPr>
      <w:r>
        <w:rPr>
          <w:lang w:val="en-CA"/>
        </w:rPr>
        <w:tab/>
      </w:r>
      <w:r>
        <w:rPr>
          <w:lang w:val="en-CA"/>
        </w:rPr>
        <w:tab/>
        <w:t>_________________________________________________________________</w:t>
      </w:r>
    </w:p>
    <w:p w:rsidR="00F53739" w:rsidRDefault="00F53739" w:rsidP="00F53739">
      <w:pPr>
        <w:pStyle w:val="ListParagraph"/>
        <w:rPr>
          <w:lang w:val="en-CA"/>
        </w:rPr>
      </w:pPr>
    </w:p>
    <w:p w:rsidR="00F53739" w:rsidRDefault="00F53739" w:rsidP="00F53739">
      <w:pPr>
        <w:pStyle w:val="ListParagraph"/>
        <w:numPr>
          <w:ilvl w:val="0"/>
          <w:numId w:val="29"/>
        </w:numPr>
        <w:rPr>
          <w:lang w:val="en-CA"/>
        </w:rPr>
      </w:pPr>
      <w:r>
        <w:rPr>
          <w:lang w:val="en-CA"/>
        </w:rPr>
        <w:t>Question:</w:t>
      </w:r>
      <w:r>
        <w:rPr>
          <w:lang w:val="en-CA"/>
        </w:rPr>
        <w:tab/>
        <w:t>_________________________________________________________________</w:t>
      </w:r>
    </w:p>
    <w:p w:rsidR="00F53739" w:rsidRDefault="00F53739" w:rsidP="00F53739">
      <w:pPr>
        <w:pStyle w:val="ListParagraph"/>
        <w:rPr>
          <w:lang w:val="en-CA"/>
        </w:rPr>
      </w:pPr>
    </w:p>
    <w:p w:rsidR="00F53739" w:rsidRDefault="00F53739" w:rsidP="00F53739">
      <w:pPr>
        <w:pStyle w:val="ListParagraph"/>
        <w:rPr>
          <w:lang w:val="en-CA"/>
        </w:rPr>
      </w:pPr>
      <w:r>
        <w:rPr>
          <w:lang w:val="en-CA"/>
        </w:rPr>
        <w:tab/>
      </w:r>
      <w:r>
        <w:rPr>
          <w:lang w:val="en-CA"/>
        </w:rPr>
        <w:tab/>
        <w:t>_________________________________________________________________</w:t>
      </w:r>
    </w:p>
    <w:p w:rsidR="00F53739" w:rsidRDefault="00F53739" w:rsidP="00F53739">
      <w:pPr>
        <w:pStyle w:val="ListParagraph"/>
        <w:rPr>
          <w:lang w:val="en-CA"/>
        </w:rPr>
      </w:pPr>
    </w:p>
    <w:p w:rsidR="00F53739" w:rsidRDefault="00F53739" w:rsidP="00F53739">
      <w:pPr>
        <w:pStyle w:val="ListParagraph"/>
        <w:rPr>
          <w:lang w:val="en-CA"/>
        </w:rPr>
      </w:pPr>
      <w:r>
        <w:rPr>
          <w:lang w:val="en-CA"/>
        </w:rPr>
        <w:tab/>
      </w:r>
      <w:r>
        <w:rPr>
          <w:lang w:val="en-CA"/>
        </w:rPr>
        <w:tab/>
        <w:t>_________________________________________________________________</w:t>
      </w:r>
    </w:p>
    <w:p w:rsidR="00F53739" w:rsidRDefault="00F53739" w:rsidP="00F53739">
      <w:pPr>
        <w:pStyle w:val="ListParagraph"/>
        <w:rPr>
          <w:lang w:val="en-CA"/>
        </w:rPr>
      </w:pPr>
    </w:p>
    <w:p w:rsidR="00F53739" w:rsidRDefault="00F53739" w:rsidP="00F53739">
      <w:pPr>
        <w:pStyle w:val="ListParagraph"/>
        <w:rPr>
          <w:lang w:val="en-CA"/>
        </w:rPr>
      </w:pPr>
    </w:p>
    <w:p w:rsidR="00F53739" w:rsidRDefault="00F53739" w:rsidP="00F53739">
      <w:pPr>
        <w:pStyle w:val="ListParagraph"/>
        <w:rPr>
          <w:lang w:val="en-CA"/>
        </w:rPr>
      </w:pPr>
      <w:r>
        <w:rPr>
          <w:lang w:val="en-CA"/>
        </w:rPr>
        <w:t xml:space="preserve">        Answer:</w:t>
      </w:r>
      <w:r>
        <w:rPr>
          <w:lang w:val="en-CA"/>
        </w:rPr>
        <w:tab/>
        <w:t>_________________________________________________________________</w:t>
      </w:r>
    </w:p>
    <w:p w:rsidR="00F53739" w:rsidRDefault="00F53739" w:rsidP="00F53739">
      <w:pPr>
        <w:pStyle w:val="ListParagraph"/>
        <w:rPr>
          <w:lang w:val="en-CA"/>
        </w:rPr>
      </w:pPr>
    </w:p>
    <w:p w:rsidR="00F53739" w:rsidRDefault="00F53739" w:rsidP="00F53739">
      <w:pPr>
        <w:pStyle w:val="ListParagraph"/>
        <w:rPr>
          <w:lang w:val="en-CA"/>
        </w:rPr>
      </w:pPr>
      <w:r>
        <w:rPr>
          <w:lang w:val="en-CA"/>
        </w:rPr>
        <w:tab/>
      </w:r>
      <w:r>
        <w:rPr>
          <w:lang w:val="en-CA"/>
        </w:rPr>
        <w:tab/>
        <w:t>_________________________________________________________________</w:t>
      </w:r>
    </w:p>
    <w:p w:rsidR="00F53739" w:rsidRDefault="00F53739" w:rsidP="00F53739">
      <w:pPr>
        <w:pStyle w:val="ListParagraph"/>
        <w:rPr>
          <w:lang w:val="en-CA"/>
        </w:rPr>
      </w:pPr>
    </w:p>
    <w:p w:rsidR="00F53739" w:rsidRDefault="00F53739" w:rsidP="00F53739">
      <w:pPr>
        <w:pStyle w:val="ListParagraph"/>
        <w:rPr>
          <w:lang w:val="en-CA"/>
        </w:rPr>
      </w:pPr>
      <w:r>
        <w:rPr>
          <w:lang w:val="en-CA"/>
        </w:rPr>
        <w:tab/>
      </w:r>
      <w:r>
        <w:rPr>
          <w:lang w:val="en-CA"/>
        </w:rPr>
        <w:tab/>
        <w:t>_________________________________________________________________</w:t>
      </w:r>
    </w:p>
    <w:p w:rsidR="00F53739" w:rsidRDefault="00F53739" w:rsidP="00F53739">
      <w:pPr>
        <w:pStyle w:val="ListParagraph"/>
        <w:rPr>
          <w:lang w:val="en-CA"/>
        </w:rPr>
      </w:pPr>
    </w:p>
    <w:p w:rsidR="00F77052" w:rsidRDefault="00F77052" w:rsidP="00F77052">
      <w:pPr>
        <w:pStyle w:val="ListParagraph"/>
        <w:rPr>
          <w:lang w:val="en-CA"/>
        </w:rPr>
      </w:pPr>
    </w:p>
    <w:p w:rsidR="00F77052" w:rsidRDefault="00F77052" w:rsidP="00F77052">
      <w:pPr>
        <w:pStyle w:val="ListParagraph"/>
        <w:ind w:left="1080"/>
        <w:rPr>
          <w:lang w:val="en-CA"/>
        </w:rPr>
      </w:pPr>
    </w:p>
    <w:p w:rsidR="00F53739" w:rsidRDefault="00F53739" w:rsidP="00F77052">
      <w:pPr>
        <w:pStyle w:val="ListParagraph"/>
        <w:ind w:left="1080"/>
        <w:rPr>
          <w:lang w:val="en-CA"/>
        </w:rPr>
      </w:pPr>
    </w:p>
    <w:p w:rsidR="00F53739" w:rsidRDefault="00F53739" w:rsidP="00F77052">
      <w:pPr>
        <w:pStyle w:val="ListParagraph"/>
        <w:ind w:left="1080"/>
        <w:rPr>
          <w:lang w:val="en-CA"/>
        </w:rPr>
      </w:pPr>
    </w:p>
    <w:p w:rsidR="00F53739" w:rsidRDefault="00F53739" w:rsidP="00F77052">
      <w:pPr>
        <w:pStyle w:val="ListParagraph"/>
        <w:ind w:left="1080"/>
        <w:rPr>
          <w:lang w:val="en-CA"/>
        </w:rPr>
      </w:pPr>
    </w:p>
    <w:p w:rsidR="00F53739" w:rsidRDefault="00F53739" w:rsidP="00F77052">
      <w:pPr>
        <w:pStyle w:val="ListParagraph"/>
        <w:ind w:left="1080"/>
        <w:rPr>
          <w:lang w:val="en-CA"/>
        </w:rPr>
      </w:pPr>
    </w:p>
    <w:p w:rsidR="00F53739" w:rsidRDefault="00F53739" w:rsidP="00F53739">
      <w:pPr>
        <w:jc w:val="right"/>
        <w:rPr>
          <w:lang w:val="en-CA"/>
        </w:rPr>
      </w:pPr>
      <w:proofErr w:type="gramStart"/>
      <w:r>
        <w:rPr>
          <w:lang w:val="en-CA"/>
        </w:rPr>
        <w:lastRenderedPageBreak/>
        <w:t>Name:_</w:t>
      </w:r>
      <w:proofErr w:type="gramEnd"/>
      <w:r>
        <w:rPr>
          <w:lang w:val="en-CA"/>
        </w:rPr>
        <w:t>___________________________</w:t>
      </w:r>
    </w:p>
    <w:p w:rsidR="00F53739" w:rsidRDefault="00F53739" w:rsidP="00F53739">
      <w:pPr>
        <w:jc w:val="right"/>
        <w:rPr>
          <w:lang w:val="en-CA"/>
        </w:rPr>
      </w:pPr>
    </w:p>
    <w:p w:rsidR="00F53739" w:rsidRDefault="00F53739" w:rsidP="00F53739">
      <w:pPr>
        <w:jc w:val="right"/>
        <w:rPr>
          <w:lang w:val="en-CA"/>
        </w:rPr>
      </w:pPr>
      <w:proofErr w:type="gramStart"/>
      <w:r>
        <w:rPr>
          <w:lang w:val="en-CA"/>
        </w:rPr>
        <w:t>Name:_</w:t>
      </w:r>
      <w:proofErr w:type="gramEnd"/>
      <w:r>
        <w:rPr>
          <w:lang w:val="en-CA"/>
        </w:rPr>
        <w:t>___________________________</w:t>
      </w:r>
    </w:p>
    <w:p w:rsidR="00F53739" w:rsidRDefault="00F53739" w:rsidP="00F53739">
      <w:pPr>
        <w:jc w:val="right"/>
        <w:rPr>
          <w:lang w:val="en-CA"/>
        </w:rPr>
      </w:pPr>
    </w:p>
    <w:p w:rsidR="00F53739" w:rsidRDefault="00F53739" w:rsidP="00F53739">
      <w:pPr>
        <w:jc w:val="right"/>
        <w:rPr>
          <w:lang w:val="en-CA"/>
        </w:rPr>
      </w:pPr>
      <w:proofErr w:type="gramStart"/>
      <w:r>
        <w:rPr>
          <w:lang w:val="en-CA"/>
        </w:rPr>
        <w:t>Date:_</w:t>
      </w:r>
      <w:proofErr w:type="gramEnd"/>
      <w:r>
        <w:rPr>
          <w:lang w:val="en-CA"/>
        </w:rPr>
        <w:t>____________________________</w:t>
      </w:r>
    </w:p>
    <w:p w:rsidR="00F53739" w:rsidRDefault="00F53739" w:rsidP="00F53739">
      <w:pPr>
        <w:jc w:val="right"/>
        <w:rPr>
          <w:lang w:val="en-CA"/>
        </w:rPr>
      </w:pPr>
    </w:p>
    <w:p w:rsidR="00F53739" w:rsidRDefault="00F53739" w:rsidP="00F53739">
      <w:pPr>
        <w:jc w:val="center"/>
        <w:rPr>
          <w:b/>
          <w:u w:val="single"/>
          <w:lang w:val="en-CA"/>
        </w:rPr>
      </w:pPr>
      <w:r>
        <w:rPr>
          <w:b/>
          <w:u w:val="single"/>
          <w:lang w:val="en-CA"/>
        </w:rPr>
        <w:t>Interview Project Handout (12’s)</w:t>
      </w:r>
    </w:p>
    <w:p w:rsidR="00F53739" w:rsidRDefault="00F53739" w:rsidP="00F53739">
      <w:pPr>
        <w:jc w:val="center"/>
        <w:rPr>
          <w:b/>
          <w:u w:val="single"/>
          <w:lang w:val="en-CA"/>
        </w:rPr>
      </w:pPr>
    </w:p>
    <w:p w:rsidR="00F53739" w:rsidRPr="00CD5098" w:rsidRDefault="00F53739" w:rsidP="00CD5098">
      <w:pPr>
        <w:pStyle w:val="ListParagraph"/>
        <w:numPr>
          <w:ilvl w:val="0"/>
          <w:numId w:val="30"/>
        </w:numPr>
        <w:rPr>
          <w:b/>
          <w:lang w:val="en-CA"/>
        </w:rPr>
      </w:pPr>
      <w:r w:rsidRPr="00CD5098">
        <w:rPr>
          <w:b/>
          <w:lang w:val="en-CA"/>
        </w:rPr>
        <w:t>Pre-Interview Questions</w:t>
      </w:r>
    </w:p>
    <w:p w:rsidR="00F53739" w:rsidRDefault="00F53739" w:rsidP="00F53739">
      <w:pPr>
        <w:pStyle w:val="ListParagraph"/>
        <w:rPr>
          <w:b/>
          <w:lang w:val="en-CA"/>
        </w:rPr>
      </w:pPr>
    </w:p>
    <w:p w:rsidR="00F53739" w:rsidRPr="00CD5098" w:rsidRDefault="00F53739" w:rsidP="00CD5098">
      <w:pPr>
        <w:pStyle w:val="ListParagraph"/>
        <w:numPr>
          <w:ilvl w:val="0"/>
          <w:numId w:val="31"/>
        </w:numPr>
        <w:rPr>
          <w:lang w:val="en-CA"/>
        </w:rPr>
      </w:pPr>
      <w:r w:rsidRPr="00CD5098">
        <w:rPr>
          <w:lang w:val="en-CA"/>
        </w:rPr>
        <w:t>What is the name of the person you are interviewing?</w:t>
      </w:r>
    </w:p>
    <w:p w:rsidR="00F53739" w:rsidRDefault="00F53739" w:rsidP="00F53739">
      <w:pPr>
        <w:pStyle w:val="ListParagraph"/>
        <w:ind w:left="1080"/>
        <w:rPr>
          <w:lang w:val="en-CA"/>
        </w:rPr>
      </w:pPr>
    </w:p>
    <w:p w:rsidR="00F53739" w:rsidRDefault="00F53739" w:rsidP="00F53739">
      <w:pPr>
        <w:pStyle w:val="ListParagraph"/>
        <w:ind w:left="1080"/>
        <w:rPr>
          <w:lang w:val="en-CA"/>
        </w:rPr>
      </w:pPr>
      <w:r>
        <w:rPr>
          <w:lang w:val="en-CA"/>
        </w:rPr>
        <w:t>___________________________________________________________________________</w:t>
      </w:r>
    </w:p>
    <w:p w:rsidR="00F53739" w:rsidRDefault="00F53739" w:rsidP="00F53739">
      <w:pPr>
        <w:pStyle w:val="ListParagraph"/>
        <w:ind w:left="1080"/>
        <w:rPr>
          <w:lang w:val="en-CA"/>
        </w:rPr>
      </w:pPr>
    </w:p>
    <w:p w:rsidR="00F53739" w:rsidRDefault="00F53739" w:rsidP="00F53739">
      <w:pPr>
        <w:pStyle w:val="ListParagraph"/>
        <w:ind w:left="1080"/>
        <w:rPr>
          <w:lang w:val="en-CA"/>
        </w:rPr>
      </w:pPr>
      <w:r>
        <w:rPr>
          <w:lang w:val="en-CA"/>
        </w:rPr>
        <w:t>___________________________________________________________________________</w:t>
      </w:r>
    </w:p>
    <w:p w:rsidR="00F53739" w:rsidRDefault="00F53739" w:rsidP="00F53739">
      <w:pPr>
        <w:pStyle w:val="ListParagraph"/>
        <w:ind w:left="1080"/>
        <w:rPr>
          <w:lang w:val="en-CA"/>
        </w:rPr>
      </w:pPr>
    </w:p>
    <w:p w:rsidR="00F53739" w:rsidRPr="00CD5098" w:rsidRDefault="00F53739" w:rsidP="00CD5098">
      <w:pPr>
        <w:pStyle w:val="ListParagraph"/>
        <w:numPr>
          <w:ilvl w:val="0"/>
          <w:numId w:val="31"/>
        </w:numPr>
        <w:rPr>
          <w:lang w:val="en-CA"/>
        </w:rPr>
      </w:pPr>
      <w:r w:rsidRPr="00CD5098">
        <w:rPr>
          <w:lang w:val="en-CA"/>
        </w:rPr>
        <w:t xml:space="preserve">Does the person you are interviewing have a </w:t>
      </w:r>
      <w:proofErr w:type="spellStart"/>
      <w:r w:rsidRPr="00CD5098">
        <w:rPr>
          <w:lang w:val="en-CA"/>
        </w:rPr>
        <w:t>Sm’algyax</w:t>
      </w:r>
      <w:proofErr w:type="spellEnd"/>
      <w:r w:rsidRPr="00CD5098">
        <w:rPr>
          <w:lang w:val="en-CA"/>
        </w:rPr>
        <w:t xml:space="preserve"> name?  If so, what is it?</w:t>
      </w:r>
    </w:p>
    <w:p w:rsidR="00F53739" w:rsidRDefault="00F53739" w:rsidP="00F53739">
      <w:pPr>
        <w:pStyle w:val="ListParagraph"/>
        <w:ind w:left="1080"/>
        <w:rPr>
          <w:lang w:val="en-CA"/>
        </w:rPr>
      </w:pPr>
    </w:p>
    <w:p w:rsidR="00F53739" w:rsidRDefault="00F53739" w:rsidP="00F53739">
      <w:pPr>
        <w:pStyle w:val="ListParagraph"/>
        <w:ind w:left="1080"/>
        <w:rPr>
          <w:lang w:val="en-CA"/>
        </w:rPr>
      </w:pPr>
      <w:r>
        <w:rPr>
          <w:lang w:val="en-CA"/>
        </w:rPr>
        <w:t>___________________________________________________________________________</w:t>
      </w:r>
    </w:p>
    <w:p w:rsidR="00F53739" w:rsidRDefault="00F53739" w:rsidP="00F53739">
      <w:pPr>
        <w:pStyle w:val="ListParagraph"/>
        <w:ind w:left="1080"/>
        <w:rPr>
          <w:lang w:val="en-CA"/>
        </w:rPr>
      </w:pPr>
    </w:p>
    <w:p w:rsidR="00F53739" w:rsidRDefault="00F53739" w:rsidP="00F53739">
      <w:pPr>
        <w:pStyle w:val="ListParagraph"/>
        <w:ind w:left="1080"/>
        <w:rPr>
          <w:lang w:val="en-CA"/>
        </w:rPr>
      </w:pPr>
      <w:r>
        <w:rPr>
          <w:lang w:val="en-CA"/>
        </w:rPr>
        <w:t>___________________________________________________________________________</w:t>
      </w:r>
    </w:p>
    <w:p w:rsidR="00F53739" w:rsidRDefault="00F53739" w:rsidP="00F53739">
      <w:pPr>
        <w:pStyle w:val="ListParagraph"/>
        <w:ind w:left="1080"/>
        <w:rPr>
          <w:lang w:val="en-CA"/>
        </w:rPr>
      </w:pPr>
    </w:p>
    <w:p w:rsidR="00F53739" w:rsidRDefault="00F53739" w:rsidP="00CD5098">
      <w:pPr>
        <w:pStyle w:val="ListParagraph"/>
        <w:numPr>
          <w:ilvl w:val="0"/>
          <w:numId w:val="31"/>
        </w:numPr>
        <w:rPr>
          <w:lang w:val="en-CA"/>
        </w:rPr>
      </w:pPr>
      <w:r>
        <w:rPr>
          <w:lang w:val="en-CA"/>
        </w:rPr>
        <w:t>Which tribe is this person from?  Who is their chief?</w:t>
      </w:r>
    </w:p>
    <w:p w:rsidR="00F53739" w:rsidRDefault="00F53739" w:rsidP="00F53739">
      <w:pPr>
        <w:pStyle w:val="ListParagraph"/>
        <w:ind w:left="1080"/>
        <w:rPr>
          <w:lang w:val="en-CA"/>
        </w:rPr>
      </w:pPr>
    </w:p>
    <w:p w:rsidR="00F53739" w:rsidRDefault="00F53739" w:rsidP="00F53739">
      <w:pPr>
        <w:pStyle w:val="ListParagraph"/>
        <w:ind w:left="1080"/>
        <w:rPr>
          <w:lang w:val="en-CA"/>
        </w:rPr>
      </w:pPr>
      <w:r>
        <w:rPr>
          <w:lang w:val="en-CA"/>
        </w:rPr>
        <w:t>___________________________________________________________________________</w:t>
      </w:r>
    </w:p>
    <w:p w:rsidR="00F53739" w:rsidRDefault="00F53739" w:rsidP="00F53739">
      <w:pPr>
        <w:pStyle w:val="ListParagraph"/>
        <w:ind w:left="1080"/>
        <w:rPr>
          <w:lang w:val="en-CA"/>
        </w:rPr>
      </w:pPr>
    </w:p>
    <w:p w:rsidR="00F53739" w:rsidRDefault="00F53739" w:rsidP="00F53739">
      <w:pPr>
        <w:pStyle w:val="ListParagraph"/>
        <w:ind w:left="1080"/>
        <w:rPr>
          <w:lang w:val="en-CA"/>
        </w:rPr>
      </w:pPr>
      <w:r>
        <w:rPr>
          <w:lang w:val="en-CA"/>
        </w:rPr>
        <w:t>___________________________________________________________________________</w:t>
      </w:r>
    </w:p>
    <w:p w:rsidR="00F53739" w:rsidRDefault="00F53739" w:rsidP="00F53739">
      <w:pPr>
        <w:pStyle w:val="ListParagraph"/>
        <w:ind w:left="1080"/>
        <w:rPr>
          <w:lang w:val="en-CA"/>
        </w:rPr>
      </w:pPr>
    </w:p>
    <w:p w:rsidR="00F53739" w:rsidRDefault="00F53739" w:rsidP="00CD5098">
      <w:pPr>
        <w:pStyle w:val="ListParagraph"/>
        <w:numPr>
          <w:ilvl w:val="0"/>
          <w:numId w:val="30"/>
        </w:numPr>
        <w:rPr>
          <w:b/>
          <w:lang w:val="en-CA"/>
        </w:rPr>
      </w:pPr>
      <w:r>
        <w:rPr>
          <w:b/>
          <w:lang w:val="en-CA"/>
        </w:rPr>
        <w:t>Interview Questions</w:t>
      </w:r>
    </w:p>
    <w:p w:rsidR="00F53739" w:rsidRDefault="00F53739" w:rsidP="00F53739">
      <w:pPr>
        <w:pStyle w:val="ListParagraph"/>
        <w:rPr>
          <w:b/>
          <w:lang w:val="en-CA"/>
        </w:rPr>
      </w:pPr>
    </w:p>
    <w:p w:rsidR="00F53739" w:rsidRPr="00CD5098" w:rsidRDefault="00F53739" w:rsidP="00CD5098">
      <w:pPr>
        <w:pStyle w:val="ListParagraph"/>
        <w:numPr>
          <w:ilvl w:val="0"/>
          <w:numId w:val="32"/>
        </w:numPr>
        <w:rPr>
          <w:b/>
          <w:lang w:val="en-CA"/>
        </w:rPr>
      </w:pPr>
      <w:r w:rsidRPr="00CD5098">
        <w:rPr>
          <w:b/>
          <w:lang w:val="en-CA"/>
        </w:rPr>
        <w:t xml:space="preserve">“What do you think is the most important problem or issue facing </w:t>
      </w:r>
      <w:r w:rsidR="00B35278">
        <w:rPr>
          <w:b/>
          <w:lang w:val="en-CA"/>
        </w:rPr>
        <w:t>indigenous</w:t>
      </w:r>
      <w:r w:rsidR="00C02820" w:rsidRPr="00CD5098">
        <w:rPr>
          <w:b/>
          <w:lang w:val="en-CA"/>
        </w:rPr>
        <w:t xml:space="preserve"> communities today?”</w:t>
      </w:r>
    </w:p>
    <w:p w:rsidR="00F53739" w:rsidRDefault="00F53739" w:rsidP="00F53739">
      <w:pPr>
        <w:pStyle w:val="ListParagraph"/>
        <w:ind w:left="1080"/>
        <w:rPr>
          <w:lang w:val="en-CA"/>
        </w:rPr>
      </w:pPr>
    </w:p>
    <w:p w:rsidR="00F53739" w:rsidRDefault="00F53739" w:rsidP="00F53739">
      <w:pPr>
        <w:pStyle w:val="ListParagraph"/>
        <w:ind w:left="1080"/>
        <w:rPr>
          <w:lang w:val="en-CA"/>
        </w:rPr>
      </w:pPr>
      <w:r>
        <w:rPr>
          <w:lang w:val="en-CA"/>
        </w:rPr>
        <w:t>___________________________________________________________________________</w:t>
      </w:r>
    </w:p>
    <w:p w:rsidR="00F53739" w:rsidRDefault="00F53739" w:rsidP="00F53739">
      <w:pPr>
        <w:pStyle w:val="ListParagraph"/>
        <w:ind w:left="1080"/>
        <w:rPr>
          <w:lang w:val="en-CA"/>
        </w:rPr>
      </w:pPr>
    </w:p>
    <w:p w:rsidR="00F53739" w:rsidRDefault="00F53739" w:rsidP="00F53739">
      <w:pPr>
        <w:pStyle w:val="ListParagraph"/>
        <w:ind w:left="1080"/>
        <w:rPr>
          <w:lang w:val="en-CA"/>
        </w:rPr>
      </w:pPr>
      <w:r>
        <w:rPr>
          <w:lang w:val="en-CA"/>
        </w:rPr>
        <w:t>___________________________________________________________________________</w:t>
      </w:r>
    </w:p>
    <w:p w:rsidR="00F53739" w:rsidRDefault="00F53739" w:rsidP="00F53739">
      <w:pPr>
        <w:pStyle w:val="ListParagraph"/>
        <w:ind w:left="1080"/>
        <w:rPr>
          <w:lang w:val="en-CA"/>
        </w:rPr>
      </w:pPr>
    </w:p>
    <w:p w:rsidR="00F53739" w:rsidRPr="00CD5098" w:rsidRDefault="00F53739" w:rsidP="00CD5098">
      <w:pPr>
        <w:pStyle w:val="ListParagraph"/>
        <w:numPr>
          <w:ilvl w:val="0"/>
          <w:numId w:val="32"/>
        </w:numPr>
        <w:rPr>
          <w:b/>
          <w:lang w:val="en-CA"/>
        </w:rPr>
      </w:pPr>
      <w:r w:rsidRPr="00CD5098">
        <w:rPr>
          <w:b/>
          <w:lang w:val="en-CA"/>
        </w:rPr>
        <w:t>“</w:t>
      </w:r>
      <w:r w:rsidR="00C02820" w:rsidRPr="00CD5098">
        <w:rPr>
          <w:b/>
          <w:lang w:val="en-CA"/>
        </w:rPr>
        <w:t>Why do you think this is such an important problem or issue, and what do you think should be done about it?”</w:t>
      </w:r>
    </w:p>
    <w:p w:rsidR="00F53739" w:rsidRDefault="00F53739" w:rsidP="00F53739">
      <w:pPr>
        <w:pStyle w:val="ListParagraph"/>
        <w:ind w:left="1080"/>
        <w:rPr>
          <w:lang w:val="en-CA"/>
        </w:rPr>
      </w:pPr>
    </w:p>
    <w:p w:rsidR="00F53739" w:rsidRDefault="00F53739" w:rsidP="00F53739">
      <w:pPr>
        <w:pStyle w:val="ListParagraph"/>
        <w:ind w:left="1080"/>
        <w:rPr>
          <w:lang w:val="en-CA"/>
        </w:rPr>
      </w:pPr>
      <w:r>
        <w:rPr>
          <w:lang w:val="en-CA"/>
        </w:rPr>
        <w:t>___________________________________________________________________________</w:t>
      </w:r>
    </w:p>
    <w:p w:rsidR="00F53739" w:rsidRDefault="00F53739" w:rsidP="00F53739">
      <w:pPr>
        <w:pStyle w:val="ListParagraph"/>
        <w:ind w:left="1080"/>
        <w:rPr>
          <w:lang w:val="en-CA"/>
        </w:rPr>
      </w:pPr>
    </w:p>
    <w:p w:rsidR="00F53739" w:rsidRDefault="00F53739" w:rsidP="00F53739">
      <w:pPr>
        <w:pStyle w:val="ListParagraph"/>
        <w:ind w:left="1080"/>
        <w:rPr>
          <w:lang w:val="en-CA"/>
        </w:rPr>
      </w:pPr>
      <w:r>
        <w:rPr>
          <w:lang w:val="en-CA"/>
        </w:rPr>
        <w:t>___________________________________________________________________________</w:t>
      </w:r>
    </w:p>
    <w:p w:rsidR="00F53739" w:rsidRDefault="00F53739" w:rsidP="00F53739">
      <w:pPr>
        <w:pStyle w:val="ListParagraph"/>
        <w:ind w:left="1080"/>
        <w:rPr>
          <w:lang w:val="en-CA"/>
        </w:rPr>
      </w:pPr>
    </w:p>
    <w:p w:rsidR="00F53739" w:rsidRDefault="00F53739" w:rsidP="00F53739">
      <w:pPr>
        <w:pStyle w:val="ListParagraph"/>
        <w:ind w:left="1080"/>
        <w:rPr>
          <w:lang w:val="en-CA"/>
        </w:rPr>
      </w:pPr>
      <w:r>
        <w:rPr>
          <w:lang w:val="en-CA"/>
        </w:rPr>
        <w:t>___________________________________________________________________________</w:t>
      </w:r>
    </w:p>
    <w:p w:rsidR="00C02820" w:rsidRDefault="00C02820" w:rsidP="00F53739">
      <w:pPr>
        <w:pStyle w:val="ListParagraph"/>
        <w:ind w:left="1080"/>
        <w:rPr>
          <w:lang w:val="en-CA"/>
        </w:rPr>
      </w:pPr>
    </w:p>
    <w:p w:rsidR="00C02820" w:rsidRDefault="00C02820" w:rsidP="00F53739">
      <w:pPr>
        <w:pStyle w:val="ListParagraph"/>
        <w:ind w:left="1080"/>
        <w:rPr>
          <w:lang w:val="en-CA"/>
        </w:rPr>
      </w:pPr>
    </w:p>
    <w:p w:rsidR="00C02820" w:rsidRDefault="00C02820" w:rsidP="00CD5098">
      <w:pPr>
        <w:pStyle w:val="ListParagraph"/>
        <w:numPr>
          <w:ilvl w:val="0"/>
          <w:numId w:val="32"/>
        </w:numPr>
        <w:rPr>
          <w:b/>
          <w:lang w:val="en-CA"/>
        </w:rPr>
      </w:pPr>
      <w:r>
        <w:rPr>
          <w:b/>
          <w:lang w:val="en-CA"/>
        </w:rPr>
        <w:lastRenderedPageBreak/>
        <w:t>“Tell me how you think our lives/communities will change once this problem/issue is addressed/resolved.”</w:t>
      </w:r>
    </w:p>
    <w:p w:rsidR="00C02820" w:rsidRDefault="00C02820" w:rsidP="00C02820">
      <w:pPr>
        <w:pStyle w:val="ListParagraph"/>
        <w:ind w:left="1080"/>
        <w:rPr>
          <w:b/>
          <w:lang w:val="en-CA"/>
        </w:rPr>
      </w:pPr>
    </w:p>
    <w:p w:rsidR="00C02820" w:rsidRDefault="00C02820" w:rsidP="00C02820">
      <w:pPr>
        <w:pStyle w:val="ListParagraph"/>
        <w:ind w:left="1080"/>
        <w:rPr>
          <w:b/>
          <w:lang w:val="en-CA"/>
        </w:rPr>
      </w:pPr>
      <w:r>
        <w:rPr>
          <w:b/>
          <w:lang w:val="en-CA"/>
        </w:rPr>
        <w:t>___________________________________________________________________________</w:t>
      </w:r>
    </w:p>
    <w:p w:rsidR="00C02820" w:rsidRDefault="00C02820" w:rsidP="00C02820">
      <w:pPr>
        <w:pStyle w:val="ListParagraph"/>
        <w:ind w:left="1080"/>
        <w:rPr>
          <w:b/>
          <w:lang w:val="en-CA"/>
        </w:rPr>
      </w:pPr>
    </w:p>
    <w:p w:rsidR="00C02820" w:rsidRDefault="00C02820" w:rsidP="00C02820">
      <w:pPr>
        <w:pStyle w:val="ListParagraph"/>
        <w:ind w:left="1080"/>
        <w:rPr>
          <w:b/>
          <w:lang w:val="en-CA"/>
        </w:rPr>
      </w:pPr>
      <w:r>
        <w:rPr>
          <w:b/>
          <w:lang w:val="en-CA"/>
        </w:rPr>
        <w:t>___________________________________________________________________________</w:t>
      </w:r>
    </w:p>
    <w:p w:rsidR="00C02820" w:rsidRDefault="00C02820" w:rsidP="00C02820">
      <w:pPr>
        <w:pStyle w:val="ListParagraph"/>
        <w:ind w:left="1080"/>
        <w:rPr>
          <w:b/>
          <w:lang w:val="en-CA"/>
        </w:rPr>
      </w:pPr>
    </w:p>
    <w:p w:rsidR="00C02820" w:rsidRPr="00C02820" w:rsidRDefault="00C02820" w:rsidP="00C02820">
      <w:pPr>
        <w:pStyle w:val="ListParagraph"/>
        <w:ind w:left="1080"/>
        <w:rPr>
          <w:b/>
          <w:lang w:val="en-CA"/>
        </w:rPr>
      </w:pPr>
      <w:r>
        <w:rPr>
          <w:b/>
          <w:lang w:val="en-CA"/>
        </w:rPr>
        <w:t>___________________________________________________________________________</w:t>
      </w:r>
    </w:p>
    <w:p w:rsidR="00F53739" w:rsidRDefault="00F53739" w:rsidP="00F53739">
      <w:pPr>
        <w:pStyle w:val="ListParagraph"/>
        <w:ind w:left="1080"/>
        <w:rPr>
          <w:lang w:val="en-CA"/>
        </w:rPr>
      </w:pPr>
    </w:p>
    <w:p w:rsidR="00F53739" w:rsidRPr="00CD5098" w:rsidRDefault="00F53739" w:rsidP="00CD5098">
      <w:pPr>
        <w:pStyle w:val="ListParagraph"/>
        <w:numPr>
          <w:ilvl w:val="0"/>
          <w:numId w:val="30"/>
        </w:numPr>
        <w:rPr>
          <w:b/>
          <w:lang w:val="en-CA"/>
        </w:rPr>
      </w:pPr>
      <w:r w:rsidRPr="00CD5098">
        <w:rPr>
          <w:b/>
          <w:lang w:val="en-CA"/>
        </w:rPr>
        <w:t>Notes</w:t>
      </w:r>
    </w:p>
    <w:p w:rsidR="00F53739" w:rsidRDefault="00F53739" w:rsidP="00F53739">
      <w:pPr>
        <w:pStyle w:val="ListParagraph"/>
        <w:rPr>
          <w:lang w:val="en-CA"/>
        </w:rPr>
      </w:pPr>
    </w:p>
    <w:p w:rsidR="00F53739" w:rsidRDefault="00F53739" w:rsidP="00F53739">
      <w:pPr>
        <w:pStyle w:val="ListParagraph"/>
        <w:rPr>
          <w:lang w:val="en-CA"/>
        </w:rPr>
      </w:pPr>
      <w:r>
        <w:rPr>
          <w:lang w:val="en-CA"/>
        </w:rPr>
        <w:t xml:space="preserve">This is a space for you to take notes on what you think is interesting, important, or confusion about </w:t>
      </w:r>
      <w:r w:rsidR="00C02820">
        <w:rPr>
          <w:lang w:val="en-CA"/>
        </w:rPr>
        <w:t>what your interviewee is saying</w:t>
      </w:r>
      <w:r>
        <w:rPr>
          <w:lang w:val="en-CA"/>
        </w:rPr>
        <w:t xml:space="preserve">.  You will use these notes later to </w:t>
      </w:r>
      <w:r w:rsidR="00C02820">
        <w:rPr>
          <w:lang w:val="en-CA"/>
        </w:rPr>
        <w:t>in</w:t>
      </w:r>
      <w:r>
        <w:rPr>
          <w:lang w:val="en-CA"/>
        </w:rPr>
        <w:t>form your “follow-up questions.”</w:t>
      </w:r>
    </w:p>
    <w:p w:rsidR="00F53739" w:rsidRDefault="00F53739" w:rsidP="00F53739">
      <w:pPr>
        <w:pStyle w:val="ListParagraph"/>
        <w:rPr>
          <w:lang w:val="en-CA"/>
        </w:rPr>
      </w:pPr>
    </w:p>
    <w:p w:rsidR="00F53739" w:rsidRPr="00A66005" w:rsidRDefault="00F53739" w:rsidP="00F53739">
      <w:pPr>
        <w:pStyle w:val="ListParagraph"/>
        <w:rPr>
          <w:lang w:val="en-CA"/>
        </w:rPr>
      </w:pPr>
      <w:r>
        <w:rPr>
          <w:lang w:val="en-CA"/>
        </w:rPr>
        <w:t>______________________________________________________________________________</w:t>
      </w:r>
    </w:p>
    <w:p w:rsidR="00F53739" w:rsidRDefault="00F53739" w:rsidP="00F53739">
      <w:pPr>
        <w:pStyle w:val="ListParagraph"/>
        <w:rPr>
          <w:b/>
          <w:lang w:val="en-CA"/>
        </w:rPr>
      </w:pPr>
    </w:p>
    <w:p w:rsidR="00F53739" w:rsidRDefault="00F53739" w:rsidP="00F53739">
      <w:pPr>
        <w:pStyle w:val="ListParagraph"/>
        <w:rPr>
          <w:b/>
          <w:lang w:val="en-CA"/>
        </w:rPr>
      </w:pPr>
      <w:r>
        <w:rPr>
          <w:b/>
          <w:lang w:val="en-CA"/>
        </w:rPr>
        <w:t>______________________________________________________________________________</w:t>
      </w:r>
    </w:p>
    <w:p w:rsidR="00F53739" w:rsidRDefault="00F53739" w:rsidP="00F53739">
      <w:pPr>
        <w:pStyle w:val="ListParagraph"/>
        <w:rPr>
          <w:b/>
          <w:lang w:val="en-CA"/>
        </w:rPr>
      </w:pPr>
    </w:p>
    <w:p w:rsidR="00F53739" w:rsidRDefault="00F53739" w:rsidP="00F53739">
      <w:pPr>
        <w:pStyle w:val="ListParagraph"/>
        <w:rPr>
          <w:b/>
          <w:lang w:val="en-CA"/>
        </w:rPr>
      </w:pPr>
      <w:r>
        <w:rPr>
          <w:b/>
          <w:lang w:val="en-CA"/>
        </w:rPr>
        <w:t>______________________________________________________________________________</w:t>
      </w:r>
    </w:p>
    <w:p w:rsidR="00F53739" w:rsidRDefault="00F53739" w:rsidP="00F53739">
      <w:pPr>
        <w:pStyle w:val="ListParagraph"/>
        <w:rPr>
          <w:b/>
          <w:lang w:val="en-CA"/>
        </w:rPr>
      </w:pPr>
    </w:p>
    <w:p w:rsidR="00F53739" w:rsidRPr="00A66005" w:rsidRDefault="00F53739" w:rsidP="00F53739">
      <w:pPr>
        <w:pStyle w:val="ListParagraph"/>
        <w:rPr>
          <w:lang w:val="en-CA"/>
        </w:rPr>
      </w:pPr>
      <w:r>
        <w:rPr>
          <w:lang w:val="en-CA"/>
        </w:rPr>
        <w:t>______________________________________________________________________________</w:t>
      </w:r>
    </w:p>
    <w:p w:rsidR="00F53739" w:rsidRDefault="00F53739" w:rsidP="00F53739">
      <w:pPr>
        <w:pStyle w:val="ListParagraph"/>
        <w:rPr>
          <w:b/>
          <w:lang w:val="en-CA"/>
        </w:rPr>
      </w:pPr>
    </w:p>
    <w:p w:rsidR="00F53739" w:rsidRDefault="00F53739" w:rsidP="00F53739">
      <w:pPr>
        <w:pStyle w:val="ListParagraph"/>
        <w:rPr>
          <w:b/>
          <w:lang w:val="en-CA"/>
        </w:rPr>
      </w:pPr>
      <w:r>
        <w:rPr>
          <w:b/>
          <w:lang w:val="en-CA"/>
        </w:rPr>
        <w:t>______________________________________________________________________________</w:t>
      </w:r>
    </w:p>
    <w:p w:rsidR="00F53739" w:rsidRDefault="00F53739" w:rsidP="00F53739">
      <w:pPr>
        <w:pStyle w:val="ListParagraph"/>
        <w:rPr>
          <w:b/>
          <w:lang w:val="en-CA"/>
        </w:rPr>
      </w:pPr>
    </w:p>
    <w:p w:rsidR="00F53739" w:rsidRDefault="00F53739" w:rsidP="00F53739">
      <w:pPr>
        <w:pStyle w:val="ListParagraph"/>
        <w:rPr>
          <w:b/>
          <w:lang w:val="en-CA"/>
        </w:rPr>
      </w:pPr>
      <w:r>
        <w:rPr>
          <w:b/>
          <w:lang w:val="en-CA"/>
        </w:rPr>
        <w:t>______________________________________________________________________________</w:t>
      </w:r>
    </w:p>
    <w:p w:rsidR="00F53739" w:rsidRDefault="00F53739" w:rsidP="00F53739">
      <w:pPr>
        <w:pStyle w:val="ListParagraph"/>
        <w:rPr>
          <w:b/>
          <w:lang w:val="en-CA"/>
        </w:rPr>
      </w:pPr>
    </w:p>
    <w:p w:rsidR="00F53739" w:rsidRPr="00A66005" w:rsidRDefault="00F53739" w:rsidP="00F53739">
      <w:pPr>
        <w:pStyle w:val="ListParagraph"/>
        <w:rPr>
          <w:lang w:val="en-CA"/>
        </w:rPr>
      </w:pPr>
      <w:r>
        <w:rPr>
          <w:lang w:val="en-CA"/>
        </w:rPr>
        <w:t>______________________________________________________________________________</w:t>
      </w:r>
    </w:p>
    <w:p w:rsidR="00F53739" w:rsidRDefault="00F53739" w:rsidP="00F53739">
      <w:pPr>
        <w:pStyle w:val="ListParagraph"/>
        <w:rPr>
          <w:b/>
          <w:lang w:val="en-CA"/>
        </w:rPr>
      </w:pPr>
    </w:p>
    <w:p w:rsidR="00F53739" w:rsidRDefault="00F53739" w:rsidP="00F53739">
      <w:pPr>
        <w:pStyle w:val="ListParagraph"/>
        <w:rPr>
          <w:b/>
          <w:lang w:val="en-CA"/>
        </w:rPr>
      </w:pPr>
      <w:r>
        <w:rPr>
          <w:b/>
          <w:lang w:val="en-CA"/>
        </w:rPr>
        <w:t>______________________________________________________________________________</w:t>
      </w:r>
    </w:p>
    <w:p w:rsidR="00F53739" w:rsidRDefault="00F53739" w:rsidP="00F53739">
      <w:pPr>
        <w:pStyle w:val="ListParagraph"/>
        <w:rPr>
          <w:b/>
          <w:lang w:val="en-CA"/>
        </w:rPr>
      </w:pPr>
    </w:p>
    <w:p w:rsidR="00F53739" w:rsidRDefault="00F53739" w:rsidP="00F53739">
      <w:pPr>
        <w:pStyle w:val="ListParagraph"/>
        <w:rPr>
          <w:b/>
          <w:lang w:val="en-CA"/>
        </w:rPr>
      </w:pPr>
      <w:r>
        <w:rPr>
          <w:b/>
          <w:lang w:val="en-CA"/>
        </w:rPr>
        <w:t>______________________________________________________________________________</w:t>
      </w:r>
    </w:p>
    <w:p w:rsidR="00F53739" w:rsidRDefault="00F53739" w:rsidP="00F53739">
      <w:pPr>
        <w:pStyle w:val="ListParagraph"/>
        <w:rPr>
          <w:b/>
          <w:lang w:val="en-CA"/>
        </w:rPr>
      </w:pPr>
    </w:p>
    <w:p w:rsidR="00F53739" w:rsidRPr="00A66005" w:rsidRDefault="00F53739" w:rsidP="00F53739">
      <w:pPr>
        <w:pStyle w:val="ListParagraph"/>
        <w:rPr>
          <w:lang w:val="en-CA"/>
        </w:rPr>
      </w:pPr>
      <w:r>
        <w:rPr>
          <w:lang w:val="en-CA"/>
        </w:rPr>
        <w:t>______________________________________________________________________________</w:t>
      </w:r>
    </w:p>
    <w:p w:rsidR="00F53739" w:rsidRDefault="00F53739" w:rsidP="00F53739">
      <w:pPr>
        <w:pStyle w:val="ListParagraph"/>
        <w:rPr>
          <w:b/>
          <w:lang w:val="en-CA"/>
        </w:rPr>
      </w:pPr>
    </w:p>
    <w:p w:rsidR="00F53739" w:rsidRDefault="00F53739" w:rsidP="00F53739">
      <w:pPr>
        <w:pStyle w:val="ListParagraph"/>
        <w:rPr>
          <w:b/>
          <w:lang w:val="en-CA"/>
        </w:rPr>
      </w:pPr>
      <w:r>
        <w:rPr>
          <w:b/>
          <w:lang w:val="en-CA"/>
        </w:rPr>
        <w:t>______________________________________________________________________________</w:t>
      </w:r>
    </w:p>
    <w:p w:rsidR="00F53739" w:rsidRDefault="00F53739" w:rsidP="00F53739">
      <w:pPr>
        <w:pStyle w:val="ListParagraph"/>
        <w:rPr>
          <w:b/>
          <w:lang w:val="en-CA"/>
        </w:rPr>
      </w:pPr>
    </w:p>
    <w:p w:rsidR="00F53739" w:rsidRDefault="00F53739" w:rsidP="00F53739">
      <w:pPr>
        <w:pStyle w:val="ListParagraph"/>
        <w:rPr>
          <w:b/>
          <w:lang w:val="en-CA"/>
        </w:rPr>
      </w:pPr>
      <w:r>
        <w:rPr>
          <w:b/>
          <w:lang w:val="en-CA"/>
        </w:rPr>
        <w:t>______________________________________________________________________________</w:t>
      </w:r>
    </w:p>
    <w:p w:rsidR="00F53739" w:rsidRDefault="00F53739" w:rsidP="00F53739">
      <w:pPr>
        <w:pStyle w:val="ListParagraph"/>
        <w:rPr>
          <w:b/>
          <w:lang w:val="en-CA"/>
        </w:rPr>
      </w:pPr>
    </w:p>
    <w:p w:rsidR="00F53739" w:rsidRPr="00A66005" w:rsidRDefault="00F53739" w:rsidP="00F53739">
      <w:pPr>
        <w:pStyle w:val="ListParagraph"/>
        <w:rPr>
          <w:lang w:val="en-CA"/>
        </w:rPr>
      </w:pPr>
      <w:r>
        <w:rPr>
          <w:lang w:val="en-CA"/>
        </w:rPr>
        <w:t>______________________________________________________________________________</w:t>
      </w:r>
    </w:p>
    <w:p w:rsidR="00F53739" w:rsidRDefault="00F53739" w:rsidP="00F53739">
      <w:pPr>
        <w:pStyle w:val="ListParagraph"/>
        <w:rPr>
          <w:b/>
          <w:lang w:val="en-CA"/>
        </w:rPr>
      </w:pPr>
    </w:p>
    <w:p w:rsidR="00F53739" w:rsidRDefault="00F53739" w:rsidP="00F53739">
      <w:pPr>
        <w:pStyle w:val="ListParagraph"/>
        <w:rPr>
          <w:b/>
          <w:lang w:val="en-CA"/>
        </w:rPr>
      </w:pPr>
      <w:r>
        <w:rPr>
          <w:b/>
          <w:lang w:val="en-CA"/>
        </w:rPr>
        <w:t>______________________________________________________________________________</w:t>
      </w:r>
    </w:p>
    <w:p w:rsidR="00F53739" w:rsidRDefault="00F53739" w:rsidP="00F53739">
      <w:pPr>
        <w:pStyle w:val="ListParagraph"/>
        <w:rPr>
          <w:b/>
          <w:lang w:val="en-CA"/>
        </w:rPr>
      </w:pPr>
    </w:p>
    <w:p w:rsidR="00F53739" w:rsidRDefault="00F53739" w:rsidP="00F53739">
      <w:pPr>
        <w:pStyle w:val="ListParagraph"/>
        <w:rPr>
          <w:b/>
          <w:lang w:val="en-CA"/>
        </w:rPr>
      </w:pPr>
      <w:r>
        <w:rPr>
          <w:b/>
          <w:lang w:val="en-CA"/>
        </w:rPr>
        <w:t>______________________________________________________________________________</w:t>
      </w:r>
    </w:p>
    <w:p w:rsidR="00F53739" w:rsidRDefault="00F53739" w:rsidP="00F53739">
      <w:pPr>
        <w:pStyle w:val="ListParagraph"/>
        <w:rPr>
          <w:b/>
          <w:lang w:val="en-CA"/>
        </w:rPr>
      </w:pPr>
    </w:p>
    <w:p w:rsidR="00F53739" w:rsidRPr="00A66005" w:rsidRDefault="00F53739" w:rsidP="00F53739">
      <w:pPr>
        <w:pStyle w:val="ListParagraph"/>
        <w:rPr>
          <w:lang w:val="en-CA"/>
        </w:rPr>
      </w:pPr>
      <w:r>
        <w:rPr>
          <w:lang w:val="en-CA"/>
        </w:rPr>
        <w:t>______________________________________________________________________________</w:t>
      </w:r>
    </w:p>
    <w:p w:rsidR="00F53739" w:rsidRDefault="00F53739" w:rsidP="00F53739">
      <w:pPr>
        <w:pStyle w:val="ListParagraph"/>
        <w:rPr>
          <w:b/>
          <w:lang w:val="en-CA"/>
        </w:rPr>
      </w:pPr>
    </w:p>
    <w:p w:rsidR="00F53739" w:rsidRDefault="00F53739" w:rsidP="00F53739">
      <w:pPr>
        <w:pStyle w:val="ListParagraph"/>
        <w:rPr>
          <w:b/>
          <w:lang w:val="en-CA"/>
        </w:rPr>
      </w:pPr>
      <w:r>
        <w:rPr>
          <w:b/>
          <w:lang w:val="en-CA"/>
        </w:rPr>
        <w:t>______________________________________________________________________________</w:t>
      </w:r>
    </w:p>
    <w:p w:rsidR="00F53739" w:rsidRDefault="00F53739" w:rsidP="00F53739">
      <w:pPr>
        <w:pStyle w:val="ListParagraph"/>
        <w:rPr>
          <w:b/>
          <w:lang w:val="en-CA"/>
        </w:rPr>
      </w:pPr>
    </w:p>
    <w:p w:rsidR="00F53739" w:rsidRDefault="00F53739" w:rsidP="00CD5098">
      <w:pPr>
        <w:pStyle w:val="ListParagraph"/>
        <w:numPr>
          <w:ilvl w:val="0"/>
          <w:numId w:val="30"/>
        </w:numPr>
        <w:rPr>
          <w:b/>
          <w:lang w:val="en-CA"/>
        </w:rPr>
      </w:pPr>
      <w:r>
        <w:rPr>
          <w:b/>
          <w:lang w:val="en-CA"/>
        </w:rPr>
        <w:t>Follow-Up Questions</w:t>
      </w:r>
    </w:p>
    <w:p w:rsidR="00F53739" w:rsidRDefault="00F53739" w:rsidP="00F53739">
      <w:pPr>
        <w:pStyle w:val="ListParagraph"/>
        <w:rPr>
          <w:b/>
          <w:lang w:val="en-CA"/>
        </w:rPr>
      </w:pPr>
    </w:p>
    <w:p w:rsidR="00F53739" w:rsidRDefault="00F53739" w:rsidP="00F53739">
      <w:pPr>
        <w:pStyle w:val="ListParagraph"/>
        <w:rPr>
          <w:lang w:val="en-CA"/>
        </w:rPr>
      </w:pPr>
      <w:r>
        <w:rPr>
          <w:lang w:val="en-CA"/>
        </w:rPr>
        <w:t xml:space="preserve">Based on the notes you took as you were listening to the story, ask your interviewee (the person you are interviewing) </w:t>
      </w:r>
      <w:r w:rsidRPr="00F77052">
        <w:rPr>
          <w:b/>
          <w:lang w:val="en-CA"/>
        </w:rPr>
        <w:t>at least three questions</w:t>
      </w:r>
      <w:r>
        <w:rPr>
          <w:lang w:val="en-CA"/>
        </w:rPr>
        <w:t xml:space="preserve"> about the story that they told.  This can be something that you found confusing, interesting, or just something that you want to learn more about.</w:t>
      </w:r>
    </w:p>
    <w:p w:rsidR="00F53739" w:rsidRDefault="00F53739" w:rsidP="00F53739">
      <w:pPr>
        <w:pStyle w:val="ListParagraph"/>
        <w:rPr>
          <w:lang w:val="en-CA"/>
        </w:rPr>
      </w:pPr>
    </w:p>
    <w:p w:rsidR="00F53739" w:rsidRPr="00CD5098" w:rsidRDefault="00F53739" w:rsidP="00CD5098">
      <w:pPr>
        <w:pStyle w:val="ListParagraph"/>
        <w:numPr>
          <w:ilvl w:val="0"/>
          <w:numId w:val="33"/>
        </w:numPr>
        <w:rPr>
          <w:lang w:val="en-CA"/>
        </w:rPr>
      </w:pPr>
      <w:r w:rsidRPr="00CD5098">
        <w:rPr>
          <w:lang w:val="en-CA"/>
        </w:rPr>
        <w:t>Question:</w:t>
      </w:r>
      <w:r w:rsidRPr="00CD5098">
        <w:rPr>
          <w:lang w:val="en-CA"/>
        </w:rPr>
        <w:tab/>
        <w:t>_________________________________________________________________</w:t>
      </w:r>
    </w:p>
    <w:p w:rsidR="00F53739" w:rsidRDefault="00F53739" w:rsidP="00F53739">
      <w:pPr>
        <w:pStyle w:val="ListParagraph"/>
        <w:ind w:left="1080"/>
        <w:rPr>
          <w:lang w:val="en-CA"/>
        </w:rPr>
      </w:pPr>
      <w:r>
        <w:rPr>
          <w:lang w:val="en-CA"/>
        </w:rPr>
        <w:tab/>
      </w:r>
      <w:r>
        <w:rPr>
          <w:lang w:val="en-CA"/>
        </w:rPr>
        <w:tab/>
      </w:r>
    </w:p>
    <w:p w:rsidR="00F53739" w:rsidRDefault="00F53739" w:rsidP="00F53739">
      <w:pPr>
        <w:pStyle w:val="ListParagraph"/>
        <w:ind w:left="1080"/>
        <w:rPr>
          <w:lang w:val="en-CA"/>
        </w:rPr>
      </w:pPr>
      <w:r>
        <w:rPr>
          <w:lang w:val="en-CA"/>
        </w:rPr>
        <w:tab/>
      </w:r>
      <w:r>
        <w:rPr>
          <w:lang w:val="en-CA"/>
        </w:rPr>
        <w:tab/>
        <w:t>_________________________________________________________________</w:t>
      </w:r>
    </w:p>
    <w:p w:rsidR="00F53739" w:rsidRDefault="00F53739" w:rsidP="00F53739">
      <w:pPr>
        <w:pStyle w:val="ListParagraph"/>
        <w:ind w:left="1080"/>
        <w:rPr>
          <w:lang w:val="en-CA"/>
        </w:rPr>
      </w:pPr>
    </w:p>
    <w:p w:rsidR="00F53739" w:rsidRDefault="00F53739" w:rsidP="00F53739">
      <w:pPr>
        <w:pStyle w:val="ListParagraph"/>
        <w:ind w:left="1080"/>
        <w:rPr>
          <w:lang w:val="en-CA"/>
        </w:rPr>
      </w:pPr>
      <w:r>
        <w:rPr>
          <w:lang w:val="en-CA"/>
        </w:rPr>
        <w:tab/>
      </w:r>
      <w:r>
        <w:rPr>
          <w:lang w:val="en-CA"/>
        </w:rPr>
        <w:tab/>
        <w:t>_________________________________________________________________</w:t>
      </w:r>
    </w:p>
    <w:p w:rsidR="00F53739" w:rsidRDefault="00F53739" w:rsidP="00F53739">
      <w:pPr>
        <w:pStyle w:val="ListParagraph"/>
        <w:ind w:left="1080"/>
        <w:rPr>
          <w:lang w:val="en-CA"/>
        </w:rPr>
      </w:pPr>
    </w:p>
    <w:p w:rsidR="00F53739" w:rsidRDefault="00F53739" w:rsidP="00F53739">
      <w:pPr>
        <w:pStyle w:val="ListParagraph"/>
        <w:ind w:left="1080"/>
        <w:rPr>
          <w:lang w:val="en-CA"/>
        </w:rPr>
      </w:pPr>
    </w:p>
    <w:p w:rsidR="00F53739" w:rsidRDefault="00F53739" w:rsidP="00F53739">
      <w:pPr>
        <w:pStyle w:val="ListParagraph"/>
        <w:ind w:left="1080"/>
        <w:rPr>
          <w:lang w:val="en-CA"/>
        </w:rPr>
      </w:pPr>
      <w:r>
        <w:rPr>
          <w:lang w:val="en-CA"/>
        </w:rPr>
        <w:t>Answer:</w:t>
      </w:r>
      <w:r>
        <w:rPr>
          <w:lang w:val="en-CA"/>
        </w:rPr>
        <w:tab/>
        <w:t>_________________________________________________________________</w:t>
      </w:r>
    </w:p>
    <w:p w:rsidR="00F53739" w:rsidRDefault="00F53739" w:rsidP="00F53739">
      <w:pPr>
        <w:pStyle w:val="ListParagraph"/>
        <w:ind w:left="1080"/>
        <w:rPr>
          <w:lang w:val="en-CA"/>
        </w:rPr>
      </w:pPr>
      <w:r>
        <w:rPr>
          <w:lang w:val="en-CA"/>
        </w:rPr>
        <w:tab/>
      </w:r>
      <w:r>
        <w:rPr>
          <w:lang w:val="en-CA"/>
        </w:rPr>
        <w:tab/>
      </w:r>
    </w:p>
    <w:p w:rsidR="00F53739" w:rsidRDefault="00F53739" w:rsidP="00F53739">
      <w:pPr>
        <w:pStyle w:val="ListParagraph"/>
        <w:ind w:left="1080"/>
        <w:rPr>
          <w:lang w:val="en-CA"/>
        </w:rPr>
      </w:pPr>
      <w:r>
        <w:rPr>
          <w:lang w:val="en-CA"/>
        </w:rPr>
        <w:tab/>
      </w:r>
      <w:r>
        <w:rPr>
          <w:lang w:val="en-CA"/>
        </w:rPr>
        <w:tab/>
        <w:t>_________________________________________________________________</w:t>
      </w:r>
    </w:p>
    <w:p w:rsidR="00F53739" w:rsidRDefault="00F53739" w:rsidP="00F53739">
      <w:pPr>
        <w:pStyle w:val="ListParagraph"/>
        <w:ind w:left="1080"/>
        <w:rPr>
          <w:lang w:val="en-CA"/>
        </w:rPr>
      </w:pPr>
    </w:p>
    <w:p w:rsidR="00F53739" w:rsidRDefault="00F53739" w:rsidP="00F53739">
      <w:pPr>
        <w:pStyle w:val="ListParagraph"/>
        <w:ind w:left="1080"/>
        <w:rPr>
          <w:lang w:val="en-CA"/>
        </w:rPr>
      </w:pPr>
      <w:r>
        <w:rPr>
          <w:lang w:val="en-CA"/>
        </w:rPr>
        <w:tab/>
      </w:r>
      <w:r>
        <w:rPr>
          <w:lang w:val="en-CA"/>
        </w:rPr>
        <w:tab/>
        <w:t>_________________________________________________________________</w:t>
      </w:r>
    </w:p>
    <w:p w:rsidR="00F53739" w:rsidRDefault="00F53739" w:rsidP="00F53739">
      <w:pPr>
        <w:pStyle w:val="ListParagraph"/>
        <w:ind w:left="1080"/>
        <w:rPr>
          <w:lang w:val="en-CA"/>
        </w:rPr>
      </w:pPr>
    </w:p>
    <w:p w:rsidR="00F53739" w:rsidRDefault="00F53739" w:rsidP="00F53739">
      <w:pPr>
        <w:pStyle w:val="ListParagraph"/>
        <w:ind w:left="1080"/>
        <w:rPr>
          <w:lang w:val="en-CA"/>
        </w:rPr>
      </w:pPr>
    </w:p>
    <w:p w:rsidR="00F53739" w:rsidRPr="00CD5098" w:rsidRDefault="00F53739" w:rsidP="00CD5098">
      <w:pPr>
        <w:pStyle w:val="ListParagraph"/>
        <w:numPr>
          <w:ilvl w:val="0"/>
          <w:numId w:val="33"/>
        </w:numPr>
        <w:rPr>
          <w:lang w:val="en-CA"/>
        </w:rPr>
      </w:pPr>
      <w:r w:rsidRPr="00CD5098">
        <w:rPr>
          <w:lang w:val="en-CA"/>
        </w:rPr>
        <w:t>Question:</w:t>
      </w:r>
      <w:r w:rsidRPr="00CD5098">
        <w:rPr>
          <w:lang w:val="en-CA"/>
        </w:rPr>
        <w:tab/>
        <w:t>_________________________________________________________________</w:t>
      </w:r>
    </w:p>
    <w:p w:rsidR="00F53739" w:rsidRDefault="00F53739" w:rsidP="00F53739">
      <w:pPr>
        <w:pStyle w:val="ListParagraph"/>
        <w:ind w:left="1080"/>
        <w:rPr>
          <w:lang w:val="en-CA"/>
        </w:rPr>
      </w:pPr>
      <w:r>
        <w:rPr>
          <w:lang w:val="en-CA"/>
        </w:rPr>
        <w:tab/>
      </w:r>
      <w:r>
        <w:rPr>
          <w:lang w:val="en-CA"/>
        </w:rPr>
        <w:tab/>
      </w:r>
    </w:p>
    <w:p w:rsidR="00F53739" w:rsidRDefault="00F53739" w:rsidP="00F53739">
      <w:pPr>
        <w:pStyle w:val="ListParagraph"/>
        <w:ind w:left="1080"/>
        <w:rPr>
          <w:lang w:val="en-CA"/>
        </w:rPr>
      </w:pPr>
      <w:r>
        <w:rPr>
          <w:lang w:val="en-CA"/>
        </w:rPr>
        <w:tab/>
      </w:r>
      <w:r>
        <w:rPr>
          <w:lang w:val="en-CA"/>
        </w:rPr>
        <w:tab/>
        <w:t>_________________________________________________________________</w:t>
      </w:r>
    </w:p>
    <w:p w:rsidR="00F53739" w:rsidRDefault="00F53739" w:rsidP="00F53739">
      <w:pPr>
        <w:pStyle w:val="ListParagraph"/>
        <w:ind w:left="1080"/>
        <w:rPr>
          <w:lang w:val="en-CA"/>
        </w:rPr>
      </w:pPr>
    </w:p>
    <w:p w:rsidR="00F53739" w:rsidRDefault="00F53739" w:rsidP="00F53739">
      <w:pPr>
        <w:pStyle w:val="ListParagraph"/>
        <w:ind w:left="1080"/>
        <w:rPr>
          <w:lang w:val="en-CA"/>
        </w:rPr>
      </w:pPr>
      <w:r>
        <w:rPr>
          <w:lang w:val="en-CA"/>
        </w:rPr>
        <w:tab/>
      </w:r>
      <w:r>
        <w:rPr>
          <w:lang w:val="en-CA"/>
        </w:rPr>
        <w:tab/>
        <w:t>_________________________________________________________________</w:t>
      </w:r>
    </w:p>
    <w:p w:rsidR="00F53739" w:rsidRDefault="00F53739" w:rsidP="00F53739">
      <w:pPr>
        <w:pStyle w:val="ListParagraph"/>
        <w:ind w:left="1080"/>
        <w:rPr>
          <w:lang w:val="en-CA"/>
        </w:rPr>
      </w:pPr>
    </w:p>
    <w:p w:rsidR="00F53739" w:rsidRDefault="00F53739" w:rsidP="00F53739">
      <w:pPr>
        <w:pStyle w:val="ListParagraph"/>
        <w:ind w:left="1080"/>
        <w:rPr>
          <w:lang w:val="en-CA"/>
        </w:rPr>
      </w:pPr>
    </w:p>
    <w:p w:rsidR="00F53739" w:rsidRDefault="00F53739" w:rsidP="00F53739">
      <w:pPr>
        <w:pStyle w:val="ListParagraph"/>
        <w:ind w:left="1080"/>
        <w:rPr>
          <w:lang w:val="en-CA"/>
        </w:rPr>
      </w:pPr>
      <w:r>
        <w:rPr>
          <w:lang w:val="en-CA"/>
        </w:rPr>
        <w:t>Answer:</w:t>
      </w:r>
      <w:r>
        <w:rPr>
          <w:lang w:val="en-CA"/>
        </w:rPr>
        <w:tab/>
        <w:t>_________________________________________________________________</w:t>
      </w:r>
    </w:p>
    <w:p w:rsidR="00F53739" w:rsidRDefault="00F53739" w:rsidP="00F53739">
      <w:pPr>
        <w:pStyle w:val="ListParagraph"/>
        <w:ind w:left="1080"/>
        <w:rPr>
          <w:lang w:val="en-CA"/>
        </w:rPr>
      </w:pPr>
      <w:r>
        <w:rPr>
          <w:lang w:val="en-CA"/>
        </w:rPr>
        <w:tab/>
      </w:r>
      <w:r>
        <w:rPr>
          <w:lang w:val="en-CA"/>
        </w:rPr>
        <w:tab/>
      </w:r>
    </w:p>
    <w:p w:rsidR="00F53739" w:rsidRDefault="00F53739" w:rsidP="00F53739">
      <w:pPr>
        <w:pStyle w:val="ListParagraph"/>
        <w:ind w:left="1080"/>
        <w:rPr>
          <w:lang w:val="en-CA"/>
        </w:rPr>
      </w:pPr>
      <w:r>
        <w:rPr>
          <w:lang w:val="en-CA"/>
        </w:rPr>
        <w:tab/>
      </w:r>
      <w:r>
        <w:rPr>
          <w:lang w:val="en-CA"/>
        </w:rPr>
        <w:tab/>
        <w:t>_________________________________________________________________</w:t>
      </w:r>
    </w:p>
    <w:p w:rsidR="00F53739" w:rsidRDefault="00F53739" w:rsidP="00F53739">
      <w:pPr>
        <w:pStyle w:val="ListParagraph"/>
        <w:ind w:left="1080"/>
        <w:rPr>
          <w:lang w:val="en-CA"/>
        </w:rPr>
      </w:pPr>
    </w:p>
    <w:p w:rsidR="00F53739" w:rsidRDefault="00F53739" w:rsidP="00F53739">
      <w:pPr>
        <w:pStyle w:val="ListParagraph"/>
        <w:ind w:left="1080"/>
        <w:rPr>
          <w:lang w:val="en-CA"/>
        </w:rPr>
      </w:pPr>
      <w:r>
        <w:rPr>
          <w:lang w:val="en-CA"/>
        </w:rPr>
        <w:tab/>
      </w:r>
      <w:r>
        <w:rPr>
          <w:lang w:val="en-CA"/>
        </w:rPr>
        <w:tab/>
        <w:t>_________________________________________________________________</w:t>
      </w:r>
    </w:p>
    <w:p w:rsidR="00F53739" w:rsidRDefault="00F53739" w:rsidP="00F53739">
      <w:pPr>
        <w:pStyle w:val="ListParagraph"/>
        <w:ind w:left="1080"/>
        <w:rPr>
          <w:lang w:val="en-CA"/>
        </w:rPr>
      </w:pPr>
    </w:p>
    <w:p w:rsidR="00F53739" w:rsidRDefault="00F53739" w:rsidP="00CD5098">
      <w:pPr>
        <w:pStyle w:val="ListParagraph"/>
        <w:numPr>
          <w:ilvl w:val="0"/>
          <w:numId w:val="33"/>
        </w:numPr>
        <w:rPr>
          <w:lang w:val="en-CA"/>
        </w:rPr>
      </w:pPr>
      <w:r>
        <w:rPr>
          <w:lang w:val="en-CA"/>
        </w:rPr>
        <w:t>Question:</w:t>
      </w:r>
      <w:r>
        <w:rPr>
          <w:lang w:val="en-CA"/>
        </w:rPr>
        <w:tab/>
        <w:t>_________________________________________________________________</w:t>
      </w:r>
    </w:p>
    <w:p w:rsidR="00F53739" w:rsidRDefault="00F53739" w:rsidP="00F53739">
      <w:pPr>
        <w:pStyle w:val="ListParagraph"/>
        <w:ind w:left="1080"/>
        <w:rPr>
          <w:lang w:val="en-CA"/>
        </w:rPr>
      </w:pPr>
      <w:r>
        <w:rPr>
          <w:lang w:val="en-CA"/>
        </w:rPr>
        <w:tab/>
      </w:r>
      <w:r>
        <w:rPr>
          <w:lang w:val="en-CA"/>
        </w:rPr>
        <w:tab/>
      </w:r>
    </w:p>
    <w:p w:rsidR="00F53739" w:rsidRDefault="00F53739" w:rsidP="00F53739">
      <w:pPr>
        <w:pStyle w:val="ListParagraph"/>
        <w:ind w:left="1080"/>
        <w:rPr>
          <w:lang w:val="en-CA"/>
        </w:rPr>
      </w:pPr>
      <w:r>
        <w:rPr>
          <w:lang w:val="en-CA"/>
        </w:rPr>
        <w:tab/>
      </w:r>
      <w:r>
        <w:rPr>
          <w:lang w:val="en-CA"/>
        </w:rPr>
        <w:tab/>
        <w:t>_________________________________________________________________</w:t>
      </w:r>
    </w:p>
    <w:p w:rsidR="00F53739" w:rsidRDefault="00F53739" w:rsidP="00F53739">
      <w:pPr>
        <w:pStyle w:val="ListParagraph"/>
        <w:ind w:left="1080"/>
        <w:rPr>
          <w:lang w:val="en-CA"/>
        </w:rPr>
      </w:pPr>
    </w:p>
    <w:p w:rsidR="00F53739" w:rsidRDefault="00F53739" w:rsidP="00F53739">
      <w:pPr>
        <w:pStyle w:val="ListParagraph"/>
        <w:ind w:left="1080"/>
        <w:rPr>
          <w:lang w:val="en-CA"/>
        </w:rPr>
      </w:pPr>
      <w:r>
        <w:rPr>
          <w:lang w:val="en-CA"/>
        </w:rPr>
        <w:tab/>
      </w:r>
      <w:r>
        <w:rPr>
          <w:lang w:val="en-CA"/>
        </w:rPr>
        <w:tab/>
        <w:t>_________________________________________________________________</w:t>
      </w:r>
    </w:p>
    <w:p w:rsidR="00F53739" w:rsidRDefault="00F53739" w:rsidP="00F53739">
      <w:pPr>
        <w:pStyle w:val="ListParagraph"/>
        <w:ind w:left="1080"/>
        <w:rPr>
          <w:lang w:val="en-CA"/>
        </w:rPr>
      </w:pPr>
    </w:p>
    <w:p w:rsidR="00F53739" w:rsidRDefault="00F53739" w:rsidP="00F53739">
      <w:pPr>
        <w:pStyle w:val="ListParagraph"/>
        <w:ind w:left="1080"/>
        <w:rPr>
          <w:lang w:val="en-CA"/>
        </w:rPr>
      </w:pPr>
    </w:p>
    <w:p w:rsidR="00F53739" w:rsidRDefault="00F53739" w:rsidP="00F53739">
      <w:pPr>
        <w:pStyle w:val="ListParagraph"/>
        <w:ind w:left="1080"/>
        <w:rPr>
          <w:lang w:val="en-CA"/>
        </w:rPr>
      </w:pPr>
      <w:r>
        <w:rPr>
          <w:lang w:val="en-CA"/>
        </w:rPr>
        <w:t>Answer:</w:t>
      </w:r>
      <w:r>
        <w:rPr>
          <w:lang w:val="en-CA"/>
        </w:rPr>
        <w:tab/>
        <w:t>_________________________________________________________________</w:t>
      </w:r>
    </w:p>
    <w:p w:rsidR="00F53739" w:rsidRDefault="00F53739" w:rsidP="00F53739">
      <w:pPr>
        <w:pStyle w:val="ListParagraph"/>
        <w:ind w:left="1080"/>
        <w:rPr>
          <w:lang w:val="en-CA"/>
        </w:rPr>
      </w:pPr>
      <w:r>
        <w:rPr>
          <w:lang w:val="en-CA"/>
        </w:rPr>
        <w:tab/>
      </w:r>
      <w:r>
        <w:rPr>
          <w:lang w:val="en-CA"/>
        </w:rPr>
        <w:tab/>
      </w:r>
    </w:p>
    <w:p w:rsidR="00F53739" w:rsidRDefault="00F53739" w:rsidP="00F53739">
      <w:pPr>
        <w:pStyle w:val="ListParagraph"/>
        <w:ind w:left="1080"/>
        <w:rPr>
          <w:lang w:val="en-CA"/>
        </w:rPr>
      </w:pPr>
      <w:r>
        <w:rPr>
          <w:lang w:val="en-CA"/>
        </w:rPr>
        <w:tab/>
      </w:r>
      <w:r>
        <w:rPr>
          <w:lang w:val="en-CA"/>
        </w:rPr>
        <w:tab/>
        <w:t>_________________________________________________________________</w:t>
      </w:r>
    </w:p>
    <w:p w:rsidR="00F53739" w:rsidRDefault="00F53739" w:rsidP="00F53739">
      <w:pPr>
        <w:pStyle w:val="ListParagraph"/>
        <w:ind w:left="1080"/>
        <w:rPr>
          <w:lang w:val="en-CA"/>
        </w:rPr>
      </w:pPr>
    </w:p>
    <w:p w:rsidR="00F53739" w:rsidRDefault="00F53739" w:rsidP="00F53739">
      <w:pPr>
        <w:pStyle w:val="ListParagraph"/>
        <w:ind w:left="1080"/>
        <w:rPr>
          <w:lang w:val="en-CA"/>
        </w:rPr>
      </w:pPr>
      <w:r>
        <w:rPr>
          <w:lang w:val="en-CA"/>
        </w:rPr>
        <w:tab/>
      </w:r>
      <w:r>
        <w:rPr>
          <w:lang w:val="en-CA"/>
        </w:rPr>
        <w:tab/>
        <w:t>_________________________________________________________________</w:t>
      </w:r>
    </w:p>
    <w:p w:rsidR="00F53739" w:rsidRDefault="00F53739" w:rsidP="00F53739">
      <w:pPr>
        <w:pStyle w:val="ListParagraph"/>
        <w:rPr>
          <w:lang w:val="en-CA"/>
        </w:rPr>
      </w:pPr>
    </w:p>
    <w:p w:rsidR="00F53739" w:rsidRDefault="00F53739" w:rsidP="00F53739">
      <w:pPr>
        <w:pStyle w:val="ListParagraph"/>
        <w:rPr>
          <w:lang w:val="en-CA"/>
        </w:rPr>
      </w:pPr>
    </w:p>
    <w:p w:rsidR="00F53739" w:rsidRDefault="00F53739" w:rsidP="00F53739">
      <w:pPr>
        <w:pStyle w:val="ListParagraph"/>
        <w:rPr>
          <w:lang w:val="en-CA"/>
        </w:rPr>
      </w:pPr>
      <w:r>
        <w:rPr>
          <w:lang w:val="en-CA"/>
        </w:rPr>
        <w:t>(Space for additional questions if you have any)</w:t>
      </w:r>
    </w:p>
    <w:p w:rsidR="00F53739" w:rsidRDefault="00F53739" w:rsidP="00F53739">
      <w:pPr>
        <w:pStyle w:val="ListParagraph"/>
        <w:rPr>
          <w:lang w:val="en-CA"/>
        </w:rPr>
      </w:pPr>
    </w:p>
    <w:p w:rsidR="00F53739" w:rsidRDefault="00F53739" w:rsidP="00CD5098">
      <w:pPr>
        <w:pStyle w:val="ListParagraph"/>
        <w:numPr>
          <w:ilvl w:val="0"/>
          <w:numId w:val="33"/>
        </w:numPr>
        <w:rPr>
          <w:lang w:val="en-CA"/>
        </w:rPr>
      </w:pPr>
      <w:r>
        <w:rPr>
          <w:lang w:val="en-CA"/>
        </w:rPr>
        <w:t>Question:</w:t>
      </w:r>
      <w:r>
        <w:rPr>
          <w:lang w:val="en-CA"/>
        </w:rPr>
        <w:tab/>
        <w:t>_________________________________________________________________</w:t>
      </w:r>
    </w:p>
    <w:p w:rsidR="00F53739" w:rsidRDefault="00F53739" w:rsidP="00F53739">
      <w:pPr>
        <w:pStyle w:val="ListParagraph"/>
        <w:rPr>
          <w:lang w:val="en-CA"/>
        </w:rPr>
      </w:pPr>
    </w:p>
    <w:p w:rsidR="00F53739" w:rsidRDefault="00F53739" w:rsidP="00F53739">
      <w:pPr>
        <w:pStyle w:val="ListParagraph"/>
        <w:rPr>
          <w:lang w:val="en-CA"/>
        </w:rPr>
      </w:pPr>
      <w:r>
        <w:rPr>
          <w:lang w:val="en-CA"/>
        </w:rPr>
        <w:tab/>
      </w:r>
      <w:r>
        <w:rPr>
          <w:lang w:val="en-CA"/>
        </w:rPr>
        <w:tab/>
        <w:t>_________________________________________________________________</w:t>
      </w:r>
    </w:p>
    <w:p w:rsidR="00F53739" w:rsidRDefault="00F53739" w:rsidP="00F53739">
      <w:pPr>
        <w:pStyle w:val="ListParagraph"/>
        <w:rPr>
          <w:lang w:val="en-CA"/>
        </w:rPr>
      </w:pPr>
    </w:p>
    <w:p w:rsidR="00F53739" w:rsidRDefault="00F53739" w:rsidP="00F53739">
      <w:pPr>
        <w:pStyle w:val="ListParagraph"/>
        <w:rPr>
          <w:lang w:val="en-CA"/>
        </w:rPr>
      </w:pPr>
      <w:r>
        <w:rPr>
          <w:lang w:val="en-CA"/>
        </w:rPr>
        <w:tab/>
      </w:r>
      <w:r>
        <w:rPr>
          <w:lang w:val="en-CA"/>
        </w:rPr>
        <w:tab/>
        <w:t>_________________________________________________________________</w:t>
      </w:r>
    </w:p>
    <w:p w:rsidR="00F53739" w:rsidRDefault="00F53739" w:rsidP="00F53739">
      <w:pPr>
        <w:pStyle w:val="ListParagraph"/>
        <w:rPr>
          <w:lang w:val="en-CA"/>
        </w:rPr>
      </w:pPr>
    </w:p>
    <w:p w:rsidR="00F53739" w:rsidRDefault="00F53739" w:rsidP="00F53739">
      <w:pPr>
        <w:pStyle w:val="ListParagraph"/>
        <w:rPr>
          <w:lang w:val="en-CA"/>
        </w:rPr>
      </w:pPr>
    </w:p>
    <w:p w:rsidR="00F53739" w:rsidRDefault="00F53739" w:rsidP="00F53739">
      <w:pPr>
        <w:pStyle w:val="ListParagraph"/>
        <w:rPr>
          <w:lang w:val="en-CA"/>
        </w:rPr>
      </w:pPr>
      <w:r>
        <w:rPr>
          <w:lang w:val="en-CA"/>
        </w:rPr>
        <w:t xml:space="preserve">        Answer:</w:t>
      </w:r>
      <w:r>
        <w:rPr>
          <w:lang w:val="en-CA"/>
        </w:rPr>
        <w:tab/>
        <w:t>_________________________________________________________________</w:t>
      </w:r>
    </w:p>
    <w:p w:rsidR="00F53739" w:rsidRDefault="00F53739" w:rsidP="00F53739">
      <w:pPr>
        <w:pStyle w:val="ListParagraph"/>
        <w:rPr>
          <w:lang w:val="en-CA"/>
        </w:rPr>
      </w:pPr>
    </w:p>
    <w:p w:rsidR="00F53739" w:rsidRDefault="00F53739" w:rsidP="00F53739">
      <w:pPr>
        <w:pStyle w:val="ListParagraph"/>
        <w:rPr>
          <w:lang w:val="en-CA"/>
        </w:rPr>
      </w:pPr>
      <w:r>
        <w:rPr>
          <w:lang w:val="en-CA"/>
        </w:rPr>
        <w:tab/>
      </w:r>
      <w:r>
        <w:rPr>
          <w:lang w:val="en-CA"/>
        </w:rPr>
        <w:tab/>
        <w:t>_________________________________________________________________</w:t>
      </w:r>
    </w:p>
    <w:p w:rsidR="00F53739" w:rsidRDefault="00F53739" w:rsidP="00F53739">
      <w:pPr>
        <w:pStyle w:val="ListParagraph"/>
        <w:rPr>
          <w:lang w:val="en-CA"/>
        </w:rPr>
      </w:pPr>
    </w:p>
    <w:p w:rsidR="00F53739" w:rsidRDefault="00F53739" w:rsidP="00F53739">
      <w:pPr>
        <w:pStyle w:val="ListParagraph"/>
        <w:rPr>
          <w:lang w:val="en-CA"/>
        </w:rPr>
      </w:pPr>
      <w:r>
        <w:rPr>
          <w:lang w:val="en-CA"/>
        </w:rPr>
        <w:tab/>
      </w:r>
      <w:r>
        <w:rPr>
          <w:lang w:val="en-CA"/>
        </w:rPr>
        <w:tab/>
        <w:t>_________________________________________________________________</w:t>
      </w:r>
    </w:p>
    <w:p w:rsidR="00F53739" w:rsidRDefault="00F53739" w:rsidP="00F53739">
      <w:pPr>
        <w:pStyle w:val="ListParagraph"/>
        <w:rPr>
          <w:lang w:val="en-CA"/>
        </w:rPr>
      </w:pPr>
    </w:p>
    <w:p w:rsidR="00F53739" w:rsidRDefault="00F53739" w:rsidP="00F53739">
      <w:pPr>
        <w:pStyle w:val="ListParagraph"/>
        <w:rPr>
          <w:lang w:val="en-CA"/>
        </w:rPr>
      </w:pPr>
    </w:p>
    <w:p w:rsidR="00F53739" w:rsidRDefault="00F53739" w:rsidP="00CD5098">
      <w:pPr>
        <w:pStyle w:val="ListParagraph"/>
        <w:numPr>
          <w:ilvl w:val="0"/>
          <w:numId w:val="33"/>
        </w:numPr>
        <w:rPr>
          <w:lang w:val="en-CA"/>
        </w:rPr>
      </w:pPr>
      <w:r>
        <w:rPr>
          <w:lang w:val="en-CA"/>
        </w:rPr>
        <w:t>Question:</w:t>
      </w:r>
      <w:r>
        <w:rPr>
          <w:lang w:val="en-CA"/>
        </w:rPr>
        <w:tab/>
        <w:t>_________________________________________________________________</w:t>
      </w:r>
    </w:p>
    <w:p w:rsidR="00F53739" w:rsidRDefault="00F53739" w:rsidP="00F53739">
      <w:pPr>
        <w:pStyle w:val="ListParagraph"/>
        <w:rPr>
          <w:lang w:val="en-CA"/>
        </w:rPr>
      </w:pPr>
    </w:p>
    <w:p w:rsidR="00F53739" w:rsidRDefault="00F53739" w:rsidP="00F53739">
      <w:pPr>
        <w:pStyle w:val="ListParagraph"/>
        <w:rPr>
          <w:lang w:val="en-CA"/>
        </w:rPr>
      </w:pPr>
      <w:r>
        <w:rPr>
          <w:lang w:val="en-CA"/>
        </w:rPr>
        <w:tab/>
      </w:r>
      <w:r>
        <w:rPr>
          <w:lang w:val="en-CA"/>
        </w:rPr>
        <w:tab/>
        <w:t>_________________________________________________________________</w:t>
      </w:r>
    </w:p>
    <w:p w:rsidR="00F53739" w:rsidRDefault="00F53739" w:rsidP="00F53739">
      <w:pPr>
        <w:pStyle w:val="ListParagraph"/>
        <w:rPr>
          <w:lang w:val="en-CA"/>
        </w:rPr>
      </w:pPr>
    </w:p>
    <w:p w:rsidR="00F53739" w:rsidRDefault="00F53739" w:rsidP="00F53739">
      <w:pPr>
        <w:pStyle w:val="ListParagraph"/>
        <w:rPr>
          <w:lang w:val="en-CA"/>
        </w:rPr>
      </w:pPr>
      <w:r>
        <w:rPr>
          <w:lang w:val="en-CA"/>
        </w:rPr>
        <w:tab/>
      </w:r>
      <w:r>
        <w:rPr>
          <w:lang w:val="en-CA"/>
        </w:rPr>
        <w:tab/>
        <w:t>_________________________________________________________________</w:t>
      </w:r>
    </w:p>
    <w:p w:rsidR="00F53739" w:rsidRDefault="00F53739" w:rsidP="00F53739">
      <w:pPr>
        <w:pStyle w:val="ListParagraph"/>
        <w:rPr>
          <w:lang w:val="en-CA"/>
        </w:rPr>
      </w:pPr>
    </w:p>
    <w:p w:rsidR="00F53739" w:rsidRDefault="00F53739" w:rsidP="00F53739">
      <w:pPr>
        <w:pStyle w:val="ListParagraph"/>
        <w:rPr>
          <w:lang w:val="en-CA"/>
        </w:rPr>
      </w:pPr>
    </w:p>
    <w:p w:rsidR="00F53739" w:rsidRDefault="00F53739" w:rsidP="00F53739">
      <w:pPr>
        <w:pStyle w:val="ListParagraph"/>
        <w:rPr>
          <w:lang w:val="en-CA"/>
        </w:rPr>
      </w:pPr>
      <w:r>
        <w:rPr>
          <w:lang w:val="en-CA"/>
        </w:rPr>
        <w:t xml:space="preserve">       Answer:</w:t>
      </w:r>
      <w:r>
        <w:rPr>
          <w:lang w:val="en-CA"/>
        </w:rPr>
        <w:tab/>
        <w:t>_________________________________________________________________</w:t>
      </w:r>
    </w:p>
    <w:p w:rsidR="00F53739" w:rsidRDefault="00F53739" w:rsidP="00F53739">
      <w:pPr>
        <w:pStyle w:val="ListParagraph"/>
        <w:rPr>
          <w:lang w:val="en-CA"/>
        </w:rPr>
      </w:pPr>
    </w:p>
    <w:p w:rsidR="00F53739" w:rsidRDefault="00F53739" w:rsidP="00F53739">
      <w:pPr>
        <w:pStyle w:val="ListParagraph"/>
        <w:rPr>
          <w:lang w:val="en-CA"/>
        </w:rPr>
      </w:pPr>
      <w:r>
        <w:rPr>
          <w:lang w:val="en-CA"/>
        </w:rPr>
        <w:tab/>
      </w:r>
      <w:r>
        <w:rPr>
          <w:lang w:val="en-CA"/>
        </w:rPr>
        <w:tab/>
        <w:t>_________________________________________________________________</w:t>
      </w:r>
    </w:p>
    <w:p w:rsidR="00F53739" w:rsidRDefault="00F53739" w:rsidP="00F53739">
      <w:pPr>
        <w:pStyle w:val="ListParagraph"/>
        <w:rPr>
          <w:lang w:val="en-CA"/>
        </w:rPr>
      </w:pPr>
    </w:p>
    <w:p w:rsidR="00F53739" w:rsidRDefault="00F53739" w:rsidP="00F53739">
      <w:pPr>
        <w:pStyle w:val="ListParagraph"/>
        <w:rPr>
          <w:lang w:val="en-CA"/>
        </w:rPr>
      </w:pPr>
      <w:r>
        <w:rPr>
          <w:lang w:val="en-CA"/>
        </w:rPr>
        <w:tab/>
      </w:r>
      <w:r>
        <w:rPr>
          <w:lang w:val="en-CA"/>
        </w:rPr>
        <w:tab/>
        <w:t>_________________________________________________________________</w:t>
      </w:r>
    </w:p>
    <w:p w:rsidR="00F53739" w:rsidRDefault="00F53739" w:rsidP="00F53739">
      <w:pPr>
        <w:pStyle w:val="ListParagraph"/>
        <w:rPr>
          <w:lang w:val="en-CA"/>
        </w:rPr>
      </w:pPr>
    </w:p>
    <w:p w:rsidR="00F53739" w:rsidRDefault="00F53739" w:rsidP="00CD5098">
      <w:pPr>
        <w:pStyle w:val="ListParagraph"/>
        <w:numPr>
          <w:ilvl w:val="0"/>
          <w:numId w:val="33"/>
        </w:numPr>
        <w:rPr>
          <w:lang w:val="en-CA"/>
        </w:rPr>
      </w:pPr>
      <w:r>
        <w:rPr>
          <w:lang w:val="en-CA"/>
        </w:rPr>
        <w:t>Question:</w:t>
      </w:r>
      <w:r>
        <w:rPr>
          <w:lang w:val="en-CA"/>
        </w:rPr>
        <w:tab/>
        <w:t>_________________________________________________________________</w:t>
      </w:r>
    </w:p>
    <w:p w:rsidR="00F53739" w:rsidRDefault="00F53739" w:rsidP="00F53739">
      <w:pPr>
        <w:pStyle w:val="ListParagraph"/>
        <w:rPr>
          <w:lang w:val="en-CA"/>
        </w:rPr>
      </w:pPr>
    </w:p>
    <w:p w:rsidR="00F53739" w:rsidRDefault="00F53739" w:rsidP="00F53739">
      <w:pPr>
        <w:pStyle w:val="ListParagraph"/>
        <w:rPr>
          <w:lang w:val="en-CA"/>
        </w:rPr>
      </w:pPr>
      <w:r>
        <w:rPr>
          <w:lang w:val="en-CA"/>
        </w:rPr>
        <w:tab/>
      </w:r>
      <w:r>
        <w:rPr>
          <w:lang w:val="en-CA"/>
        </w:rPr>
        <w:tab/>
        <w:t>_________________________________________________________________</w:t>
      </w:r>
    </w:p>
    <w:p w:rsidR="00F53739" w:rsidRDefault="00F53739" w:rsidP="00F53739">
      <w:pPr>
        <w:pStyle w:val="ListParagraph"/>
        <w:rPr>
          <w:lang w:val="en-CA"/>
        </w:rPr>
      </w:pPr>
    </w:p>
    <w:p w:rsidR="00F53739" w:rsidRDefault="00F53739" w:rsidP="00F53739">
      <w:pPr>
        <w:pStyle w:val="ListParagraph"/>
        <w:rPr>
          <w:lang w:val="en-CA"/>
        </w:rPr>
      </w:pPr>
      <w:r>
        <w:rPr>
          <w:lang w:val="en-CA"/>
        </w:rPr>
        <w:tab/>
      </w:r>
      <w:r>
        <w:rPr>
          <w:lang w:val="en-CA"/>
        </w:rPr>
        <w:tab/>
        <w:t>_________________________________________________________________</w:t>
      </w:r>
    </w:p>
    <w:p w:rsidR="00F53739" w:rsidRDefault="00F53739" w:rsidP="00F53739">
      <w:pPr>
        <w:pStyle w:val="ListParagraph"/>
        <w:rPr>
          <w:lang w:val="en-CA"/>
        </w:rPr>
      </w:pPr>
    </w:p>
    <w:p w:rsidR="00F53739" w:rsidRDefault="00F53739" w:rsidP="00F53739">
      <w:pPr>
        <w:pStyle w:val="ListParagraph"/>
        <w:rPr>
          <w:lang w:val="en-CA"/>
        </w:rPr>
      </w:pPr>
    </w:p>
    <w:p w:rsidR="00F53739" w:rsidRDefault="00F53739" w:rsidP="00F53739">
      <w:pPr>
        <w:pStyle w:val="ListParagraph"/>
        <w:rPr>
          <w:lang w:val="en-CA"/>
        </w:rPr>
      </w:pPr>
      <w:r>
        <w:rPr>
          <w:lang w:val="en-CA"/>
        </w:rPr>
        <w:t xml:space="preserve">        Answer:</w:t>
      </w:r>
      <w:r>
        <w:rPr>
          <w:lang w:val="en-CA"/>
        </w:rPr>
        <w:tab/>
        <w:t>_________________________________________________________________</w:t>
      </w:r>
    </w:p>
    <w:p w:rsidR="00F53739" w:rsidRDefault="00F53739" w:rsidP="00F53739">
      <w:pPr>
        <w:pStyle w:val="ListParagraph"/>
        <w:rPr>
          <w:lang w:val="en-CA"/>
        </w:rPr>
      </w:pPr>
    </w:p>
    <w:p w:rsidR="00F53739" w:rsidRDefault="00F53739" w:rsidP="00F53739">
      <w:pPr>
        <w:pStyle w:val="ListParagraph"/>
        <w:rPr>
          <w:lang w:val="en-CA"/>
        </w:rPr>
      </w:pPr>
      <w:r>
        <w:rPr>
          <w:lang w:val="en-CA"/>
        </w:rPr>
        <w:tab/>
      </w:r>
      <w:r>
        <w:rPr>
          <w:lang w:val="en-CA"/>
        </w:rPr>
        <w:tab/>
        <w:t>_________________________________________________________________</w:t>
      </w:r>
    </w:p>
    <w:p w:rsidR="00F53739" w:rsidRDefault="00F53739" w:rsidP="00F53739">
      <w:pPr>
        <w:pStyle w:val="ListParagraph"/>
        <w:rPr>
          <w:lang w:val="en-CA"/>
        </w:rPr>
      </w:pPr>
    </w:p>
    <w:p w:rsidR="00F53739" w:rsidRDefault="00F53739" w:rsidP="00F53739">
      <w:pPr>
        <w:pStyle w:val="ListParagraph"/>
        <w:rPr>
          <w:lang w:val="en-CA"/>
        </w:rPr>
      </w:pPr>
      <w:r>
        <w:rPr>
          <w:lang w:val="en-CA"/>
        </w:rPr>
        <w:tab/>
      </w:r>
      <w:r>
        <w:rPr>
          <w:lang w:val="en-CA"/>
        </w:rPr>
        <w:tab/>
        <w:t>_________________________________________________________________</w:t>
      </w:r>
    </w:p>
    <w:p w:rsidR="00F53739" w:rsidRPr="00F77052" w:rsidRDefault="00F53739" w:rsidP="00F77052">
      <w:pPr>
        <w:pStyle w:val="ListParagraph"/>
        <w:ind w:left="1080"/>
        <w:rPr>
          <w:lang w:val="en-CA"/>
        </w:rPr>
      </w:pPr>
    </w:p>
    <w:p w:rsidR="00537BDA" w:rsidRPr="00537BDA" w:rsidRDefault="00537BDA" w:rsidP="00537BDA">
      <w:pPr>
        <w:pStyle w:val="ListParagraph"/>
        <w:rPr>
          <w:lang w:val="en-CA"/>
        </w:rPr>
      </w:pPr>
    </w:p>
    <w:sectPr w:rsidR="00537BDA" w:rsidRPr="00537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8F4CC2"/>
    <w:multiLevelType w:val="hybridMultilevel"/>
    <w:tmpl w:val="EDA8CD3A"/>
    <w:lvl w:ilvl="0" w:tplc="B26C471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E8B703B"/>
    <w:multiLevelType w:val="hybridMultilevel"/>
    <w:tmpl w:val="1966AE38"/>
    <w:lvl w:ilvl="0" w:tplc="002A973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1420DB2"/>
    <w:multiLevelType w:val="hybridMultilevel"/>
    <w:tmpl w:val="87183EEA"/>
    <w:lvl w:ilvl="0" w:tplc="E0943F7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8921CB"/>
    <w:multiLevelType w:val="hybridMultilevel"/>
    <w:tmpl w:val="A260CA4C"/>
    <w:lvl w:ilvl="0" w:tplc="AF2CE18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36A21CF"/>
    <w:multiLevelType w:val="hybridMultilevel"/>
    <w:tmpl w:val="45924486"/>
    <w:lvl w:ilvl="0" w:tplc="411635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2E157D6"/>
    <w:multiLevelType w:val="hybridMultilevel"/>
    <w:tmpl w:val="52D04940"/>
    <w:lvl w:ilvl="0" w:tplc="3578C72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F823D3A"/>
    <w:multiLevelType w:val="hybridMultilevel"/>
    <w:tmpl w:val="5D169C26"/>
    <w:lvl w:ilvl="0" w:tplc="39D6139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8AD7381"/>
    <w:multiLevelType w:val="hybridMultilevel"/>
    <w:tmpl w:val="DC041D6E"/>
    <w:lvl w:ilvl="0" w:tplc="A0E4CB5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F823D7"/>
    <w:multiLevelType w:val="hybridMultilevel"/>
    <w:tmpl w:val="A0986A0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1604B47"/>
    <w:multiLevelType w:val="hybridMultilevel"/>
    <w:tmpl w:val="E0083FBC"/>
    <w:lvl w:ilvl="0" w:tplc="41024DE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3"/>
  </w:num>
  <w:num w:numId="3">
    <w:abstractNumId w:val="10"/>
  </w:num>
  <w:num w:numId="4">
    <w:abstractNumId w:val="29"/>
  </w:num>
  <w:num w:numId="5">
    <w:abstractNumId w:val="14"/>
  </w:num>
  <w:num w:numId="6">
    <w:abstractNumId w:val="21"/>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6"/>
  </w:num>
  <w:num w:numId="21">
    <w:abstractNumId w:val="22"/>
  </w:num>
  <w:num w:numId="22">
    <w:abstractNumId w:val="11"/>
  </w:num>
  <w:num w:numId="23">
    <w:abstractNumId w:val="32"/>
  </w:num>
  <w:num w:numId="24">
    <w:abstractNumId w:val="30"/>
  </w:num>
  <w:num w:numId="25">
    <w:abstractNumId w:val="16"/>
  </w:num>
  <w:num w:numId="26">
    <w:abstractNumId w:val="12"/>
  </w:num>
  <w:num w:numId="27">
    <w:abstractNumId w:val="19"/>
  </w:num>
  <w:num w:numId="28">
    <w:abstractNumId w:val="24"/>
  </w:num>
  <w:num w:numId="29">
    <w:abstractNumId w:val="27"/>
  </w:num>
  <w:num w:numId="30">
    <w:abstractNumId w:val="15"/>
  </w:num>
  <w:num w:numId="31">
    <w:abstractNumId w:val="28"/>
  </w:num>
  <w:num w:numId="32">
    <w:abstractNumId w:val="2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DA"/>
    <w:rsid w:val="00074F57"/>
    <w:rsid w:val="000D10A5"/>
    <w:rsid w:val="004B26A6"/>
    <w:rsid w:val="00537BDA"/>
    <w:rsid w:val="00645252"/>
    <w:rsid w:val="006D3D74"/>
    <w:rsid w:val="00A66005"/>
    <w:rsid w:val="00A9204E"/>
    <w:rsid w:val="00B35278"/>
    <w:rsid w:val="00C02820"/>
    <w:rsid w:val="00CD5098"/>
    <w:rsid w:val="00CD77EC"/>
    <w:rsid w:val="00EF23ED"/>
    <w:rsid w:val="00F53739"/>
    <w:rsid w:val="00F7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7062"/>
  <w15:chartTrackingRefBased/>
  <w15:docId w15:val="{665F6E50-1985-4C8A-87F7-30B40C60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537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Sourc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426</TotalTime>
  <Pages>8</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Lowen</dc:creator>
  <cp:keywords/>
  <dc:description/>
  <cp:lastModifiedBy>Sarah Lowen</cp:lastModifiedBy>
  <cp:revision>4</cp:revision>
  <cp:lastPrinted>2017-11-22T16:29:00Z</cp:lastPrinted>
  <dcterms:created xsi:type="dcterms:W3CDTF">2017-11-08T18:36:00Z</dcterms:created>
  <dcterms:modified xsi:type="dcterms:W3CDTF">2017-11-23T05:57:00Z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