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0ECBF" w14:textId="39454896" w:rsidR="00A9204E" w:rsidRDefault="00EB4490" w:rsidP="00EB4490">
      <w:pPr>
        <w:jc w:val="right"/>
        <w:rPr>
          <w:lang w:val="en-CA"/>
        </w:rPr>
      </w:pPr>
      <w:proofErr w:type="gramStart"/>
      <w:r>
        <w:rPr>
          <w:lang w:val="en-CA"/>
        </w:rPr>
        <w:t>Name:_</w:t>
      </w:r>
      <w:proofErr w:type="gramEnd"/>
      <w:r>
        <w:rPr>
          <w:lang w:val="en-CA"/>
        </w:rPr>
        <w:t>____________________________________</w:t>
      </w:r>
    </w:p>
    <w:p w14:paraId="31FE7EA8" w14:textId="0B4DB68C" w:rsidR="00EB4490" w:rsidRDefault="00EB4490" w:rsidP="00EB4490">
      <w:pPr>
        <w:jc w:val="right"/>
        <w:rPr>
          <w:lang w:val="en-CA"/>
        </w:rPr>
      </w:pPr>
    </w:p>
    <w:p w14:paraId="3F60BF39" w14:textId="206420DD" w:rsidR="00EB4490" w:rsidRDefault="00EB4490" w:rsidP="00EB4490">
      <w:pPr>
        <w:jc w:val="right"/>
        <w:rPr>
          <w:lang w:val="en-CA"/>
        </w:rPr>
      </w:pPr>
      <w:proofErr w:type="gramStart"/>
      <w:r>
        <w:rPr>
          <w:lang w:val="en-CA"/>
        </w:rPr>
        <w:t>Date:_</w:t>
      </w:r>
      <w:proofErr w:type="gramEnd"/>
      <w:r>
        <w:rPr>
          <w:lang w:val="en-CA"/>
        </w:rPr>
        <w:t>_____________________________________</w:t>
      </w:r>
    </w:p>
    <w:p w14:paraId="3C4D7F79" w14:textId="04201FD9" w:rsidR="00EB4490" w:rsidRDefault="00EB4490" w:rsidP="00EB4490">
      <w:pPr>
        <w:jc w:val="right"/>
        <w:rPr>
          <w:lang w:val="en-CA"/>
        </w:rPr>
      </w:pPr>
    </w:p>
    <w:p w14:paraId="5F7287F8" w14:textId="588502FA" w:rsidR="00EB4490" w:rsidRDefault="00EB4490" w:rsidP="00EB4490">
      <w:pPr>
        <w:jc w:val="right"/>
        <w:rPr>
          <w:lang w:val="en-CA"/>
        </w:rPr>
      </w:pPr>
      <w:proofErr w:type="gramStart"/>
      <w:r>
        <w:rPr>
          <w:lang w:val="en-CA"/>
        </w:rPr>
        <w:t>Class:_</w:t>
      </w:r>
      <w:proofErr w:type="gramEnd"/>
      <w:r>
        <w:rPr>
          <w:lang w:val="en-CA"/>
        </w:rPr>
        <w:t>_____________________________________</w:t>
      </w:r>
    </w:p>
    <w:p w14:paraId="01D00F75" w14:textId="25EDBECB" w:rsidR="00EB4490" w:rsidRDefault="00EB4490" w:rsidP="00EB4490">
      <w:pPr>
        <w:jc w:val="right"/>
        <w:rPr>
          <w:lang w:val="en-CA"/>
        </w:rPr>
      </w:pPr>
    </w:p>
    <w:p w14:paraId="2CBD2992" w14:textId="328EDE22" w:rsidR="00EB4490" w:rsidRDefault="00EB4490" w:rsidP="00EB4490">
      <w:pPr>
        <w:jc w:val="right"/>
        <w:rPr>
          <w:lang w:val="en-CA"/>
        </w:rPr>
      </w:pPr>
      <w:proofErr w:type="gramStart"/>
      <w:r>
        <w:rPr>
          <w:lang w:val="en-CA"/>
        </w:rPr>
        <w:t>Block:_</w:t>
      </w:r>
      <w:proofErr w:type="gramEnd"/>
      <w:r>
        <w:rPr>
          <w:lang w:val="en-CA"/>
        </w:rPr>
        <w:t>_____________________________________</w:t>
      </w:r>
    </w:p>
    <w:p w14:paraId="2DEC9977" w14:textId="68C83F46" w:rsidR="00EB4490" w:rsidRDefault="00EB4490" w:rsidP="00EB4490">
      <w:pPr>
        <w:jc w:val="right"/>
        <w:rPr>
          <w:lang w:val="en-CA"/>
        </w:rPr>
      </w:pPr>
    </w:p>
    <w:p w14:paraId="6530407C" w14:textId="360582AA" w:rsidR="00EB4490" w:rsidRDefault="00EB4490" w:rsidP="00EB4490">
      <w:pPr>
        <w:jc w:val="center"/>
        <w:rPr>
          <w:b/>
          <w:u w:val="single"/>
          <w:lang w:val="en-CA"/>
        </w:rPr>
      </w:pPr>
      <w:r>
        <w:rPr>
          <w:b/>
          <w:u w:val="single"/>
          <w:lang w:val="en-CA"/>
        </w:rPr>
        <w:t>Social Justice Project Proposal</w:t>
      </w:r>
      <w:r w:rsidR="0065617B">
        <w:rPr>
          <w:b/>
          <w:u w:val="single"/>
          <w:lang w:val="en-CA"/>
        </w:rPr>
        <w:t xml:space="preserve"> (Part </w:t>
      </w:r>
      <w:r w:rsidR="00415519">
        <w:rPr>
          <w:b/>
          <w:u w:val="single"/>
          <w:lang w:val="en-CA"/>
        </w:rPr>
        <w:t>1</w:t>
      </w:r>
      <w:r w:rsidR="0065617B">
        <w:rPr>
          <w:b/>
          <w:u w:val="single"/>
          <w:lang w:val="en-CA"/>
        </w:rPr>
        <w:t>)</w:t>
      </w:r>
    </w:p>
    <w:p w14:paraId="0E26CDD1" w14:textId="01B28CDC" w:rsidR="00EB4490" w:rsidRDefault="00EB4490" w:rsidP="00EB4490">
      <w:pPr>
        <w:jc w:val="center"/>
        <w:rPr>
          <w:b/>
          <w:u w:val="single"/>
          <w:lang w:val="en-CA"/>
        </w:rPr>
      </w:pPr>
    </w:p>
    <w:p w14:paraId="6861DDF2" w14:textId="77777777" w:rsidR="00EB4490" w:rsidRDefault="00EB4490" w:rsidP="00EB4490">
      <w:pPr>
        <w:pStyle w:val="ListParagraph"/>
        <w:rPr>
          <w:lang w:val="en-CA"/>
        </w:rPr>
      </w:pPr>
    </w:p>
    <w:p w14:paraId="7B033706" w14:textId="254DE4DF" w:rsidR="00EB4490" w:rsidRDefault="00EB4490" w:rsidP="00EB4490">
      <w:pPr>
        <w:pStyle w:val="ListParagraph"/>
        <w:numPr>
          <w:ilvl w:val="0"/>
          <w:numId w:val="24"/>
        </w:numPr>
        <w:rPr>
          <w:lang w:val="en-CA"/>
        </w:rPr>
      </w:pPr>
      <w:r>
        <w:rPr>
          <w:lang w:val="en-CA"/>
        </w:rPr>
        <w:t xml:space="preserve">Which “branch” of Social Justice </w:t>
      </w:r>
      <w:r w:rsidR="00E5461D">
        <w:rPr>
          <w:lang w:val="en-CA"/>
        </w:rPr>
        <w:t>are you choosing to research (circle one)?</w:t>
      </w:r>
    </w:p>
    <w:p w14:paraId="767936B1" w14:textId="233424A8" w:rsidR="00EB4490" w:rsidRDefault="00EB4490" w:rsidP="00EB4490">
      <w:pPr>
        <w:pStyle w:val="ListParagraph"/>
        <w:rPr>
          <w:lang w:val="en-CA"/>
        </w:rPr>
      </w:pPr>
    </w:p>
    <w:p w14:paraId="226EFA5B" w14:textId="7045E514" w:rsidR="00EB4490" w:rsidRDefault="00EB4490" w:rsidP="00EB4490">
      <w:pPr>
        <w:pStyle w:val="ListParagraph"/>
        <w:numPr>
          <w:ilvl w:val="0"/>
          <w:numId w:val="25"/>
        </w:numPr>
        <w:rPr>
          <w:lang w:val="en-CA"/>
        </w:rPr>
      </w:pPr>
      <w:r>
        <w:rPr>
          <w:lang w:val="en-CA"/>
        </w:rPr>
        <w:t>Sexism/Gender Equality</w:t>
      </w:r>
    </w:p>
    <w:p w14:paraId="447224EE" w14:textId="77777777" w:rsidR="00EB4490" w:rsidRDefault="00EB4490" w:rsidP="00EB4490">
      <w:pPr>
        <w:pStyle w:val="ListParagraph"/>
        <w:ind w:left="1080"/>
        <w:rPr>
          <w:lang w:val="en-CA"/>
        </w:rPr>
      </w:pPr>
    </w:p>
    <w:p w14:paraId="79C9DF87" w14:textId="69FF9141" w:rsidR="00EB4490" w:rsidRDefault="00EB4490" w:rsidP="00EB4490">
      <w:pPr>
        <w:pStyle w:val="ListParagraph"/>
        <w:numPr>
          <w:ilvl w:val="0"/>
          <w:numId w:val="25"/>
        </w:numPr>
        <w:rPr>
          <w:lang w:val="en-CA"/>
        </w:rPr>
      </w:pPr>
      <w:r>
        <w:rPr>
          <w:lang w:val="en-CA"/>
        </w:rPr>
        <w:t>Racism/Civil Rights</w:t>
      </w:r>
    </w:p>
    <w:p w14:paraId="0C745FCE" w14:textId="77777777" w:rsidR="00EB4490" w:rsidRDefault="00EB4490" w:rsidP="00EB4490">
      <w:pPr>
        <w:pStyle w:val="ListParagraph"/>
        <w:ind w:left="1080"/>
        <w:rPr>
          <w:lang w:val="en-CA"/>
        </w:rPr>
      </w:pPr>
    </w:p>
    <w:p w14:paraId="356709FF" w14:textId="13F32402" w:rsidR="00EB4490" w:rsidRDefault="00EB4490" w:rsidP="00EB4490">
      <w:pPr>
        <w:pStyle w:val="ListParagraph"/>
        <w:numPr>
          <w:ilvl w:val="0"/>
          <w:numId w:val="25"/>
        </w:numPr>
        <w:rPr>
          <w:lang w:val="en-CA"/>
        </w:rPr>
      </w:pPr>
      <w:r>
        <w:rPr>
          <w:lang w:val="en-CA"/>
        </w:rPr>
        <w:t>Indigenous Rights</w:t>
      </w:r>
    </w:p>
    <w:p w14:paraId="71B91553" w14:textId="77777777" w:rsidR="00EB4490" w:rsidRDefault="00EB4490" w:rsidP="00EB4490">
      <w:pPr>
        <w:pStyle w:val="ListParagraph"/>
        <w:ind w:left="1080"/>
        <w:rPr>
          <w:lang w:val="en-CA"/>
        </w:rPr>
      </w:pPr>
    </w:p>
    <w:p w14:paraId="46ECF2C3" w14:textId="1F5046A7" w:rsidR="00EB4490" w:rsidRDefault="00EB4490" w:rsidP="00EB4490">
      <w:pPr>
        <w:pStyle w:val="ListParagraph"/>
        <w:numPr>
          <w:ilvl w:val="0"/>
          <w:numId w:val="25"/>
        </w:numPr>
        <w:rPr>
          <w:lang w:val="en-CA"/>
        </w:rPr>
      </w:pPr>
      <w:r>
        <w:rPr>
          <w:lang w:val="en-CA"/>
        </w:rPr>
        <w:t>LGBTQ2+ Rights</w:t>
      </w:r>
    </w:p>
    <w:p w14:paraId="5A62E073" w14:textId="77777777" w:rsidR="00EB4490" w:rsidRDefault="00EB4490" w:rsidP="00EB4490">
      <w:pPr>
        <w:pStyle w:val="ListParagraph"/>
        <w:ind w:left="1080"/>
        <w:rPr>
          <w:lang w:val="en-CA"/>
        </w:rPr>
      </w:pPr>
    </w:p>
    <w:p w14:paraId="7F144A80" w14:textId="65B349C9" w:rsidR="00EB4490" w:rsidRDefault="00EB4490" w:rsidP="00EB4490">
      <w:pPr>
        <w:pStyle w:val="ListParagraph"/>
        <w:numPr>
          <w:ilvl w:val="0"/>
          <w:numId w:val="25"/>
        </w:numPr>
        <w:rPr>
          <w:lang w:val="en-CA"/>
        </w:rPr>
      </w:pPr>
      <w:r>
        <w:rPr>
          <w:lang w:val="en-CA"/>
        </w:rPr>
        <w:t>Mental Health/Addictions</w:t>
      </w:r>
    </w:p>
    <w:p w14:paraId="2A228B0C" w14:textId="77777777" w:rsidR="00EB4490" w:rsidRDefault="00EB4490" w:rsidP="00EB4490">
      <w:pPr>
        <w:pStyle w:val="ListParagraph"/>
        <w:ind w:left="1080"/>
        <w:rPr>
          <w:lang w:val="en-CA"/>
        </w:rPr>
      </w:pPr>
    </w:p>
    <w:p w14:paraId="3E2DF206" w14:textId="26A8B0D0" w:rsidR="00EB4490" w:rsidRDefault="00EB4490" w:rsidP="00EB4490">
      <w:pPr>
        <w:pStyle w:val="ListParagraph"/>
        <w:numPr>
          <w:ilvl w:val="0"/>
          <w:numId w:val="25"/>
        </w:numPr>
        <w:rPr>
          <w:lang w:val="en-CA"/>
        </w:rPr>
      </w:pPr>
      <w:r>
        <w:rPr>
          <w:lang w:val="en-CA"/>
        </w:rPr>
        <w:t>Rights for People with Disabilities</w:t>
      </w:r>
    </w:p>
    <w:p w14:paraId="3093D868" w14:textId="77777777" w:rsidR="00EB4490" w:rsidRDefault="00EB4490" w:rsidP="00EB4490">
      <w:pPr>
        <w:pStyle w:val="ListParagraph"/>
        <w:ind w:left="1080"/>
        <w:rPr>
          <w:lang w:val="en-CA"/>
        </w:rPr>
      </w:pPr>
    </w:p>
    <w:p w14:paraId="2EC9774C" w14:textId="7C012626" w:rsidR="00EB4490" w:rsidRDefault="00EB4490" w:rsidP="00EB4490">
      <w:pPr>
        <w:pStyle w:val="ListParagraph"/>
        <w:numPr>
          <w:ilvl w:val="0"/>
          <w:numId w:val="25"/>
        </w:numPr>
        <w:rPr>
          <w:lang w:val="en-CA"/>
        </w:rPr>
      </w:pPr>
      <w:r>
        <w:rPr>
          <w:lang w:val="en-CA"/>
        </w:rPr>
        <w:t>Environmentalism</w:t>
      </w:r>
    </w:p>
    <w:p w14:paraId="44B4BB71" w14:textId="77777777" w:rsidR="00E5461D" w:rsidRPr="00E5461D" w:rsidRDefault="00E5461D" w:rsidP="00E5461D">
      <w:pPr>
        <w:pStyle w:val="ListParagraph"/>
        <w:rPr>
          <w:lang w:val="en-CA"/>
        </w:rPr>
      </w:pPr>
    </w:p>
    <w:p w14:paraId="53216F39" w14:textId="68DFE70D" w:rsidR="00E5461D" w:rsidRDefault="00E5461D" w:rsidP="00EB4490">
      <w:pPr>
        <w:pStyle w:val="ListParagraph"/>
        <w:numPr>
          <w:ilvl w:val="0"/>
          <w:numId w:val="25"/>
        </w:numPr>
        <w:rPr>
          <w:lang w:val="en-CA"/>
        </w:rPr>
      </w:pPr>
      <w:r>
        <w:rPr>
          <w:lang w:val="en-CA"/>
        </w:rPr>
        <w:t>Poverty/Homelessness</w:t>
      </w:r>
    </w:p>
    <w:p w14:paraId="478C5E2F" w14:textId="77777777" w:rsidR="00EB4490" w:rsidRDefault="00EB4490" w:rsidP="00EB4490">
      <w:pPr>
        <w:pStyle w:val="ListParagraph"/>
        <w:ind w:left="1080"/>
        <w:rPr>
          <w:lang w:val="en-CA"/>
        </w:rPr>
      </w:pPr>
    </w:p>
    <w:p w14:paraId="1D358434" w14:textId="5E72B29C" w:rsidR="00EB4490" w:rsidRDefault="00EB4490" w:rsidP="00EB4490">
      <w:pPr>
        <w:pStyle w:val="ListParagraph"/>
        <w:numPr>
          <w:ilvl w:val="0"/>
          <w:numId w:val="25"/>
        </w:numPr>
        <w:rPr>
          <w:lang w:val="en-CA"/>
        </w:rPr>
      </w:pPr>
      <w:r>
        <w:rPr>
          <w:lang w:val="en-CA"/>
        </w:rPr>
        <w:t>Children’s/Youth Rights</w:t>
      </w:r>
    </w:p>
    <w:p w14:paraId="713AE9D4" w14:textId="77777777" w:rsidR="00EB4490" w:rsidRDefault="00EB4490" w:rsidP="00EB4490">
      <w:pPr>
        <w:pStyle w:val="ListParagraph"/>
        <w:ind w:left="1080"/>
        <w:rPr>
          <w:lang w:val="en-CA"/>
        </w:rPr>
      </w:pPr>
    </w:p>
    <w:p w14:paraId="6C6CE337" w14:textId="2D2968F8" w:rsidR="00EB4490" w:rsidRDefault="00EB4490" w:rsidP="00EB4490">
      <w:pPr>
        <w:pStyle w:val="ListParagraph"/>
        <w:numPr>
          <w:ilvl w:val="0"/>
          <w:numId w:val="25"/>
        </w:numPr>
        <w:rPr>
          <w:lang w:val="en-CA"/>
        </w:rPr>
      </w:pPr>
      <w:r>
        <w:rPr>
          <w:lang w:val="en-CA"/>
        </w:rPr>
        <w:t xml:space="preserve">Something </w:t>
      </w:r>
      <w:proofErr w:type="gramStart"/>
      <w:r>
        <w:rPr>
          <w:lang w:val="en-CA"/>
        </w:rPr>
        <w:t>Else:_</w:t>
      </w:r>
      <w:proofErr w:type="gramEnd"/>
      <w:r>
        <w:rPr>
          <w:lang w:val="en-CA"/>
        </w:rPr>
        <w:t>_______________________________</w:t>
      </w:r>
    </w:p>
    <w:p w14:paraId="0688D37A" w14:textId="77777777" w:rsidR="00EB4490" w:rsidRPr="00EB4490" w:rsidRDefault="00EB4490" w:rsidP="00EB4490">
      <w:pPr>
        <w:pStyle w:val="ListParagraph"/>
        <w:rPr>
          <w:lang w:val="en-CA"/>
        </w:rPr>
      </w:pPr>
    </w:p>
    <w:p w14:paraId="28ACC185" w14:textId="0008C4B4" w:rsidR="00EB4490" w:rsidRDefault="00EB4490" w:rsidP="00EB4490">
      <w:pPr>
        <w:pStyle w:val="ListParagraph"/>
        <w:ind w:left="1080"/>
        <w:rPr>
          <w:lang w:val="en-CA"/>
        </w:rPr>
      </w:pPr>
    </w:p>
    <w:p w14:paraId="7FD91010" w14:textId="0F6D83A7" w:rsidR="00EB4490" w:rsidRDefault="00E5461D" w:rsidP="00E5461D">
      <w:pPr>
        <w:pStyle w:val="ListParagraph"/>
        <w:numPr>
          <w:ilvl w:val="0"/>
          <w:numId w:val="24"/>
        </w:numPr>
        <w:rPr>
          <w:lang w:val="en-CA"/>
        </w:rPr>
      </w:pPr>
      <w:r>
        <w:rPr>
          <w:lang w:val="en-CA"/>
        </w:rPr>
        <w:t>Why did you choose this “branch” of Social Justice to research?  Identify two specific reasons why this personally interests you.</w:t>
      </w:r>
    </w:p>
    <w:p w14:paraId="25B0EF1F" w14:textId="77777777" w:rsidR="00E5461D" w:rsidRDefault="00E5461D" w:rsidP="00E5461D">
      <w:pPr>
        <w:pStyle w:val="ListParagraph"/>
        <w:rPr>
          <w:lang w:val="en-CA"/>
        </w:rPr>
      </w:pPr>
    </w:p>
    <w:p w14:paraId="1771295A" w14:textId="076887BE" w:rsidR="00E5461D" w:rsidRDefault="00E5461D" w:rsidP="00E5461D">
      <w:pPr>
        <w:pStyle w:val="ListParagraph"/>
        <w:numPr>
          <w:ilvl w:val="1"/>
          <w:numId w:val="24"/>
        </w:numPr>
        <w:rPr>
          <w:lang w:val="en-CA"/>
        </w:rPr>
      </w:pPr>
      <w:r>
        <w:rPr>
          <w:lang w:val="en-CA"/>
        </w:rPr>
        <w:t>________________________________________________________________________</w:t>
      </w:r>
    </w:p>
    <w:p w14:paraId="502C3613" w14:textId="4B235DA1" w:rsidR="00E5461D" w:rsidRDefault="00E5461D" w:rsidP="00E5461D">
      <w:pPr>
        <w:pStyle w:val="ListParagraph"/>
        <w:ind w:left="1440"/>
        <w:rPr>
          <w:lang w:val="en-CA"/>
        </w:rPr>
      </w:pPr>
    </w:p>
    <w:p w14:paraId="26CBC474" w14:textId="357574ED" w:rsidR="00E5461D" w:rsidRDefault="00E5461D" w:rsidP="00E5461D">
      <w:pPr>
        <w:pStyle w:val="ListParagraph"/>
        <w:ind w:left="1440"/>
        <w:rPr>
          <w:lang w:val="en-CA"/>
        </w:rPr>
      </w:pPr>
      <w:r>
        <w:rPr>
          <w:lang w:val="en-CA"/>
        </w:rPr>
        <w:t>________________________________________________________________________</w:t>
      </w:r>
    </w:p>
    <w:p w14:paraId="7613860E" w14:textId="704A604F" w:rsidR="00E5461D" w:rsidRDefault="00E5461D" w:rsidP="00E5461D">
      <w:pPr>
        <w:pStyle w:val="ListParagraph"/>
        <w:ind w:left="1440"/>
        <w:rPr>
          <w:lang w:val="en-CA"/>
        </w:rPr>
      </w:pPr>
    </w:p>
    <w:p w14:paraId="705DA2D1" w14:textId="67015D34" w:rsidR="00E5461D" w:rsidRDefault="00E5461D" w:rsidP="00E5461D">
      <w:pPr>
        <w:pStyle w:val="ListParagraph"/>
        <w:ind w:left="1440"/>
        <w:rPr>
          <w:lang w:val="en-CA"/>
        </w:rPr>
      </w:pPr>
      <w:r>
        <w:rPr>
          <w:lang w:val="en-CA"/>
        </w:rPr>
        <w:t>________________________________________________________________________</w:t>
      </w:r>
    </w:p>
    <w:p w14:paraId="3A61791F" w14:textId="77777777" w:rsidR="00E5461D" w:rsidRDefault="00E5461D" w:rsidP="00E5461D">
      <w:pPr>
        <w:pStyle w:val="ListParagraph"/>
        <w:ind w:left="1440"/>
        <w:rPr>
          <w:lang w:val="en-CA"/>
        </w:rPr>
      </w:pPr>
    </w:p>
    <w:p w14:paraId="423F1713" w14:textId="77777777" w:rsidR="00E5461D" w:rsidRDefault="00E5461D" w:rsidP="00E5461D">
      <w:pPr>
        <w:pStyle w:val="ListParagraph"/>
        <w:numPr>
          <w:ilvl w:val="1"/>
          <w:numId w:val="24"/>
        </w:numPr>
        <w:rPr>
          <w:lang w:val="en-CA"/>
        </w:rPr>
      </w:pPr>
      <w:r>
        <w:rPr>
          <w:lang w:val="en-CA"/>
        </w:rPr>
        <w:t>________________________________________________________________________</w:t>
      </w:r>
    </w:p>
    <w:p w14:paraId="09650175" w14:textId="77777777" w:rsidR="00E5461D" w:rsidRDefault="00E5461D" w:rsidP="00E5461D">
      <w:pPr>
        <w:pStyle w:val="ListParagraph"/>
        <w:ind w:left="1440"/>
        <w:rPr>
          <w:lang w:val="en-CA"/>
        </w:rPr>
      </w:pPr>
    </w:p>
    <w:p w14:paraId="02F598E9" w14:textId="77777777" w:rsidR="00E5461D" w:rsidRDefault="00E5461D" w:rsidP="00E5461D">
      <w:pPr>
        <w:pStyle w:val="ListParagraph"/>
        <w:ind w:left="1440"/>
        <w:rPr>
          <w:lang w:val="en-CA"/>
        </w:rPr>
      </w:pPr>
      <w:r>
        <w:rPr>
          <w:lang w:val="en-CA"/>
        </w:rPr>
        <w:t>________________________________________________________________________</w:t>
      </w:r>
    </w:p>
    <w:p w14:paraId="22F7C6FD" w14:textId="77777777" w:rsidR="00E5461D" w:rsidRDefault="00E5461D" w:rsidP="00E5461D">
      <w:pPr>
        <w:pStyle w:val="ListParagraph"/>
        <w:ind w:left="1440"/>
        <w:rPr>
          <w:lang w:val="en-CA"/>
        </w:rPr>
      </w:pPr>
    </w:p>
    <w:p w14:paraId="361414CC" w14:textId="2194611D" w:rsidR="0065617B" w:rsidRDefault="00E5461D" w:rsidP="00E5461D">
      <w:pPr>
        <w:pStyle w:val="ListParagraph"/>
        <w:ind w:left="1440"/>
        <w:rPr>
          <w:lang w:val="en-CA"/>
        </w:rPr>
      </w:pPr>
      <w:r>
        <w:rPr>
          <w:lang w:val="en-CA"/>
        </w:rPr>
        <w:t>________________________________________________________________________</w:t>
      </w:r>
    </w:p>
    <w:p w14:paraId="0C72776C" w14:textId="77777777" w:rsidR="00415519" w:rsidRDefault="00415519" w:rsidP="00415519">
      <w:pPr>
        <w:jc w:val="center"/>
        <w:rPr>
          <w:b/>
          <w:u w:val="single"/>
          <w:lang w:val="en-CA"/>
        </w:rPr>
      </w:pPr>
      <w:r>
        <w:rPr>
          <w:b/>
          <w:u w:val="single"/>
          <w:lang w:val="en-CA"/>
        </w:rPr>
        <w:lastRenderedPageBreak/>
        <w:t>Social Justice Fair Project Proposal Part 1.2: Topic Brainstorm</w:t>
      </w:r>
    </w:p>
    <w:p w14:paraId="1E5C1E89" w14:textId="77777777" w:rsidR="00415519" w:rsidRDefault="00415519" w:rsidP="00415519">
      <w:pPr>
        <w:jc w:val="center"/>
        <w:rPr>
          <w:b/>
          <w:u w:val="single"/>
          <w:lang w:val="en-CA"/>
        </w:rPr>
      </w:pPr>
    </w:p>
    <w:p w14:paraId="4F0C3F5E" w14:textId="77777777" w:rsidR="00415519" w:rsidRDefault="00415519" w:rsidP="00415519">
      <w:pPr>
        <w:rPr>
          <w:b/>
          <w:lang w:val="en-CA"/>
        </w:rPr>
      </w:pPr>
      <w:r w:rsidRPr="006F595D">
        <w:rPr>
          <w:b/>
          <w:lang w:val="en-CA"/>
        </w:rPr>
        <w:t xml:space="preserve">Option 1: One of Ms. </w:t>
      </w:r>
      <w:proofErr w:type="spellStart"/>
      <w:r w:rsidRPr="006F595D">
        <w:rPr>
          <w:b/>
          <w:lang w:val="en-CA"/>
        </w:rPr>
        <w:t>Lowen’s</w:t>
      </w:r>
      <w:proofErr w:type="spellEnd"/>
      <w:r w:rsidRPr="006F595D">
        <w:rPr>
          <w:b/>
          <w:lang w:val="en-CA"/>
        </w:rPr>
        <w:t xml:space="preserve"> Recommendations</w:t>
      </w:r>
    </w:p>
    <w:p w14:paraId="23E7CB92" w14:textId="77777777" w:rsidR="00415519" w:rsidRDefault="00415519" w:rsidP="00415519">
      <w:pPr>
        <w:rPr>
          <w:b/>
          <w:lang w:val="en-CA"/>
        </w:rPr>
      </w:pPr>
    </w:p>
    <w:p w14:paraId="0E797263" w14:textId="77777777" w:rsidR="00415519" w:rsidRDefault="00415519" w:rsidP="00415519">
      <w:pPr>
        <w:pStyle w:val="ListParagraph"/>
        <w:numPr>
          <w:ilvl w:val="0"/>
          <w:numId w:val="28"/>
        </w:numPr>
        <w:rPr>
          <w:lang w:val="en-CA"/>
        </w:rPr>
      </w:pPr>
      <w:r>
        <w:rPr>
          <w:lang w:val="en-CA"/>
        </w:rPr>
        <w:t>Topic: _________________________________________________________________________</w:t>
      </w:r>
    </w:p>
    <w:p w14:paraId="64260B57" w14:textId="77777777" w:rsidR="00415519" w:rsidRDefault="00415519" w:rsidP="00415519">
      <w:pPr>
        <w:pStyle w:val="ListParagraph"/>
        <w:rPr>
          <w:lang w:val="en-CA"/>
        </w:rPr>
      </w:pPr>
    </w:p>
    <w:p w14:paraId="228DFE78" w14:textId="77777777" w:rsidR="00415519" w:rsidRDefault="00415519" w:rsidP="00415519">
      <w:pPr>
        <w:pStyle w:val="ListParagraph"/>
        <w:rPr>
          <w:lang w:val="en-CA"/>
        </w:rPr>
      </w:pPr>
    </w:p>
    <w:p w14:paraId="3C6810B8" w14:textId="77777777" w:rsidR="00415519" w:rsidRDefault="00415519" w:rsidP="00415519">
      <w:pPr>
        <w:pStyle w:val="ListParagraph"/>
        <w:numPr>
          <w:ilvl w:val="0"/>
          <w:numId w:val="28"/>
        </w:numPr>
        <w:rPr>
          <w:lang w:val="en-CA"/>
        </w:rPr>
      </w:pPr>
      <w:r>
        <w:rPr>
          <w:lang w:val="en-CA"/>
        </w:rPr>
        <w:t>Source I Looked At (Website/Article Title</w:t>
      </w:r>
      <w:proofErr w:type="gramStart"/>
      <w:r>
        <w:rPr>
          <w:lang w:val="en-CA"/>
        </w:rPr>
        <w:t>):_</w:t>
      </w:r>
      <w:proofErr w:type="gramEnd"/>
      <w:r>
        <w:rPr>
          <w:lang w:val="en-CA"/>
        </w:rPr>
        <w:t>___________________________________________</w:t>
      </w:r>
    </w:p>
    <w:p w14:paraId="7F56357C" w14:textId="77777777" w:rsidR="00415519" w:rsidRPr="006F595D" w:rsidRDefault="00415519" w:rsidP="00415519">
      <w:pPr>
        <w:pStyle w:val="ListParagraph"/>
        <w:rPr>
          <w:lang w:val="en-CA"/>
        </w:rPr>
      </w:pPr>
    </w:p>
    <w:p w14:paraId="294EE3AA" w14:textId="77777777" w:rsidR="00415519" w:rsidRDefault="00415519" w:rsidP="00415519">
      <w:pPr>
        <w:pStyle w:val="ListParagraph"/>
        <w:rPr>
          <w:lang w:val="en-CA"/>
        </w:rPr>
      </w:pPr>
      <w:r>
        <w:rPr>
          <w:lang w:val="en-CA"/>
        </w:rPr>
        <w:t>______________________________________________________________________________</w:t>
      </w:r>
    </w:p>
    <w:p w14:paraId="5280AFEC" w14:textId="77777777" w:rsidR="00415519" w:rsidRDefault="00415519" w:rsidP="00415519">
      <w:pPr>
        <w:pStyle w:val="ListParagraph"/>
        <w:rPr>
          <w:lang w:val="en-CA"/>
        </w:rPr>
      </w:pPr>
    </w:p>
    <w:p w14:paraId="2DE9CF4C" w14:textId="77777777" w:rsidR="00415519" w:rsidRDefault="00415519" w:rsidP="00415519">
      <w:pPr>
        <w:pStyle w:val="ListParagraph"/>
        <w:rPr>
          <w:lang w:val="en-CA"/>
        </w:rPr>
      </w:pPr>
    </w:p>
    <w:p w14:paraId="7DC252EC" w14:textId="77777777" w:rsidR="00415519" w:rsidRDefault="00415519" w:rsidP="00415519">
      <w:pPr>
        <w:pStyle w:val="ListParagraph"/>
        <w:numPr>
          <w:ilvl w:val="0"/>
          <w:numId w:val="28"/>
        </w:numPr>
        <w:rPr>
          <w:lang w:val="en-CA"/>
        </w:rPr>
      </w:pPr>
      <w:r>
        <w:rPr>
          <w:lang w:val="en-CA"/>
        </w:rPr>
        <w:t>Something I learned about the topic: ________________________________________________</w:t>
      </w:r>
    </w:p>
    <w:p w14:paraId="22F43068" w14:textId="77777777" w:rsidR="00415519" w:rsidRPr="006F595D" w:rsidRDefault="00415519" w:rsidP="00415519">
      <w:pPr>
        <w:pStyle w:val="ListParagraph"/>
        <w:rPr>
          <w:lang w:val="en-CA"/>
        </w:rPr>
      </w:pPr>
    </w:p>
    <w:p w14:paraId="0CF1C540" w14:textId="77777777" w:rsidR="00415519" w:rsidRDefault="00415519" w:rsidP="00415519">
      <w:pPr>
        <w:pStyle w:val="ListParagraph"/>
        <w:rPr>
          <w:lang w:val="en-CA"/>
        </w:rPr>
      </w:pPr>
      <w:r>
        <w:rPr>
          <w:lang w:val="en-CA"/>
        </w:rPr>
        <w:t>______________________________________________________________________________</w:t>
      </w:r>
    </w:p>
    <w:p w14:paraId="3228D5F5" w14:textId="77777777" w:rsidR="00415519" w:rsidRDefault="00415519" w:rsidP="00415519">
      <w:pPr>
        <w:pStyle w:val="ListParagraph"/>
        <w:rPr>
          <w:lang w:val="en-CA"/>
        </w:rPr>
      </w:pPr>
    </w:p>
    <w:p w14:paraId="63A4EA33" w14:textId="77777777" w:rsidR="00415519" w:rsidRDefault="00415519" w:rsidP="00415519">
      <w:pPr>
        <w:pStyle w:val="ListParagraph"/>
        <w:rPr>
          <w:lang w:val="en-CA"/>
        </w:rPr>
      </w:pPr>
      <w:r>
        <w:rPr>
          <w:lang w:val="en-CA"/>
        </w:rPr>
        <w:t>______________________________________________________________________________</w:t>
      </w:r>
    </w:p>
    <w:p w14:paraId="48B98A55" w14:textId="77777777" w:rsidR="00415519" w:rsidRPr="006F595D" w:rsidRDefault="00415519" w:rsidP="00415519">
      <w:pPr>
        <w:pStyle w:val="ListParagraph"/>
        <w:rPr>
          <w:lang w:val="en-CA"/>
        </w:rPr>
      </w:pPr>
    </w:p>
    <w:p w14:paraId="10FCB6A0" w14:textId="77777777" w:rsidR="00415519" w:rsidRDefault="00415519" w:rsidP="00415519">
      <w:pPr>
        <w:pStyle w:val="ListParagraph"/>
        <w:rPr>
          <w:lang w:val="en-CA"/>
        </w:rPr>
      </w:pPr>
    </w:p>
    <w:p w14:paraId="49F6C023" w14:textId="77777777" w:rsidR="00415519" w:rsidRDefault="00415519" w:rsidP="00415519">
      <w:pPr>
        <w:pStyle w:val="ListParagraph"/>
        <w:numPr>
          <w:ilvl w:val="0"/>
          <w:numId w:val="28"/>
        </w:numPr>
        <w:rPr>
          <w:lang w:val="en-CA"/>
        </w:rPr>
      </w:pPr>
      <w:r>
        <w:rPr>
          <w:lang w:val="en-CA"/>
        </w:rPr>
        <w:t>Would I be interested in researching this topic? Explain why/why not (Note: Your reason cannot be “Because Ms. Lowen picked it”).</w:t>
      </w:r>
    </w:p>
    <w:p w14:paraId="1A35D868" w14:textId="77777777" w:rsidR="00415519" w:rsidRDefault="00415519" w:rsidP="00415519">
      <w:pPr>
        <w:pStyle w:val="ListParagraph"/>
        <w:rPr>
          <w:lang w:val="en-CA"/>
        </w:rPr>
      </w:pPr>
    </w:p>
    <w:p w14:paraId="1EBBD185" w14:textId="77777777" w:rsidR="00415519" w:rsidRDefault="00415519" w:rsidP="00415519">
      <w:pPr>
        <w:pStyle w:val="ListParagraph"/>
        <w:rPr>
          <w:lang w:val="en-CA"/>
        </w:rPr>
      </w:pPr>
      <w:r>
        <w:rPr>
          <w:lang w:val="en-CA"/>
        </w:rPr>
        <w:t>______________________________________________________________________________</w:t>
      </w:r>
    </w:p>
    <w:p w14:paraId="26619696" w14:textId="77777777" w:rsidR="00415519" w:rsidRDefault="00415519" w:rsidP="00415519">
      <w:pPr>
        <w:pStyle w:val="ListParagraph"/>
        <w:rPr>
          <w:lang w:val="en-CA"/>
        </w:rPr>
      </w:pPr>
    </w:p>
    <w:p w14:paraId="08DAC5F9" w14:textId="77777777" w:rsidR="00415519" w:rsidRDefault="00415519" w:rsidP="00415519">
      <w:pPr>
        <w:pStyle w:val="ListParagraph"/>
        <w:rPr>
          <w:lang w:val="en-CA"/>
        </w:rPr>
      </w:pPr>
      <w:r>
        <w:rPr>
          <w:lang w:val="en-CA"/>
        </w:rPr>
        <w:t>______________________________________________________________________________</w:t>
      </w:r>
    </w:p>
    <w:p w14:paraId="4BE98DE4" w14:textId="77777777" w:rsidR="00415519" w:rsidRDefault="00415519" w:rsidP="00415519">
      <w:pPr>
        <w:pStyle w:val="ListParagraph"/>
        <w:rPr>
          <w:lang w:val="en-CA"/>
        </w:rPr>
      </w:pPr>
    </w:p>
    <w:p w14:paraId="59F532A7" w14:textId="77777777" w:rsidR="00415519" w:rsidRPr="006F595D" w:rsidRDefault="00415519" w:rsidP="00415519">
      <w:pPr>
        <w:pStyle w:val="ListParagraph"/>
        <w:rPr>
          <w:lang w:val="en-CA"/>
        </w:rPr>
      </w:pPr>
      <w:r>
        <w:rPr>
          <w:lang w:val="en-CA"/>
        </w:rPr>
        <w:t>______________________________________________________________________________</w:t>
      </w:r>
    </w:p>
    <w:p w14:paraId="2EA50DCE" w14:textId="77777777" w:rsidR="00415519" w:rsidRPr="006F595D" w:rsidRDefault="00415519" w:rsidP="00415519">
      <w:pPr>
        <w:rPr>
          <w:b/>
          <w:lang w:val="en-CA"/>
        </w:rPr>
      </w:pPr>
    </w:p>
    <w:p w14:paraId="0D0F6936" w14:textId="77777777" w:rsidR="00415519" w:rsidRDefault="00415519" w:rsidP="00415519">
      <w:pPr>
        <w:rPr>
          <w:b/>
          <w:lang w:val="en-CA"/>
        </w:rPr>
      </w:pPr>
      <w:r w:rsidRPr="006F595D">
        <w:rPr>
          <w:b/>
          <w:lang w:val="en-CA"/>
        </w:rPr>
        <w:t xml:space="preserve">Option 2: One of Ms. </w:t>
      </w:r>
      <w:proofErr w:type="spellStart"/>
      <w:r w:rsidRPr="006F595D">
        <w:rPr>
          <w:b/>
          <w:lang w:val="en-CA"/>
        </w:rPr>
        <w:t>Lowen’s</w:t>
      </w:r>
      <w:proofErr w:type="spellEnd"/>
      <w:r w:rsidRPr="006F595D">
        <w:rPr>
          <w:b/>
          <w:lang w:val="en-CA"/>
        </w:rPr>
        <w:t xml:space="preserve"> Recommendations</w:t>
      </w:r>
    </w:p>
    <w:p w14:paraId="2343FA23" w14:textId="77777777" w:rsidR="00415519" w:rsidRDefault="00415519" w:rsidP="00415519">
      <w:pPr>
        <w:rPr>
          <w:b/>
          <w:lang w:val="en-CA"/>
        </w:rPr>
      </w:pPr>
    </w:p>
    <w:p w14:paraId="01DFC911" w14:textId="77777777" w:rsidR="00415519" w:rsidRDefault="00415519" w:rsidP="00415519">
      <w:pPr>
        <w:pStyle w:val="ListParagraph"/>
        <w:numPr>
          <w:ilvl w:val="0"/>
          <w:numId w:val="28"/>
        </w:numPr>
        <w:rPr>
          <w:lang w:val="en-CA"/>
        </w:rPr>
      </w:pPr>
      <w:r>
        <w:rPr>
          <w:lang w:val="en-CA"/>
        </w:rPr>
        <w:t>Topic: _________________________________________________________________________</w:t>
      </w:r>
    </w:p>
    <w:p w14:paraId="01313512" w14:textId="77777777" w:rsidR="00415519" w:rsidRDefault="00415519" w:rsidP="00415519">
      <w:pPr>
        <w:pStyle w:val="ListParagraph"/>
        <w:rPr>
          <w:lang w:val="en-CA"/>
        </w:rPr>
      </w:pPr>
    </w:p>
    <w:p w14:paraId="57CDA73E" w14:textId="77777777" w:rsidR="00415519" w:rsidRDefault="00415519" w:rsidP="00415519">
      <w:pPr>
        <w:pStyle w:val="ListParagraph"/>
        <w:rPr>
          <w:lang w:val="en-CA"/>
        </w:rPr>
      </w:pPr>
    </w:p>
    <w:p w14:paraId="0795CCBD" w14:textId="77777777" w:rsidR="00415519" w:rsidRDefault="00415519" w:rsidP="00415519">
      <w:pPr>
        <w:pStyle w:val="ListParagraph"/>
        <w:numPr>
          <w:ilvl w:val="0"/>
          <w:numId w:val="28"/>
        </w:numPr>
        <w:rPr>
          <w:lang w:val="en-CA"/>
        </w:rPr>
      </w:pPr>
      <w:r>
        <w:rPr>
          <w:lang w:val="en-CA"/>
        </w:rPr>
        <w:t>Source I Looked At (Website/Article Title</w:t>
      </w:r>
      <w:proofErr w:type="gramStart"/>
      <w:r>
        <w:rPr>
          <w:lang w:val="en-CA"/>
        </w:rPr>
        <w:t>):_</w:t>
      </w:r>
      <w:proofErr w:type="gramEnd"/>
      <w:r>
        <w:rPr>
          <w:lang w:val="en-CA"/>
        </w:rPr>
        <w:t>___________________________________________</w:t>
      </w:r>
    </w:p>
    <w:p w14:paraId="18DC1F84" w14:textId="77777777" w:rsidR="00415519" w:rsidRPr="006F595D" w:rsidRDefault="00415519" w:rsidP="00415519">
      <w:pPr>
        <w:pStyle w:val="ListParagraph"/>
        <w:rPr>
          <w:lang w:val="en-CA"/>
        </w:rPr>
      </w:pPr>
    </w:p>
    <w:p w14:paraId="4FB1CEEA" w14:textId="77777777" w:rsidR="00415519" w:rsidRDefault="00415519" w:rsidP="00415519">
      <w:pPr>
        <w:pStyle w:val="ListParagraph"/>
        <w:rPr>
          <w:lang w:val="en-CA"/>
        </w:rPr>
      </w:pPr>
      <w:r>
        <w:rPr>
          <w:lang w:val="en-CA"/>
        </w:rPr>
        <w:t>______________________________________________________________________________</w:t>
      </w:r>
    </w:p>
    <w:p w14:paraId="735BB72E" w14:textId="77777777" w:rsidR="00415519" w:rsidRDefault="00415519" w:rsidP="00415519">
      <w:pPr>
        <w:pStyle w:val="ListParagraph"/>
        <w:rPr>
          <w:lang w:val="en-CA"/>
        </w:rPr>
      </w:pPr>
    </w:p>
    <w:p w14:paraId="208F4730" w14:textId="77777777" w:rsidR="00415519" w:rsidRDefault="00415519" w:rsidP="00415519">
      <w:pPr>
        <w:pStyle w:val="ListParagraph"/>
        <w:rPr>
          <w:lang w:val="en-CA"/>
        </w:rPr>
      </w:pPr>
    </w:p>
    <w:p w14:paraId="33AAD06F" w14:textId="77777777" w:rsidR="00415519" w:rsidRDefault="00415519" w:rsidP="00415519">
      <w:pPr>
        <w:pStyle w:val="ListParagraph"/>
        <w:rPr>
          <w:lang w:val="en-CA"/>
        </w:rPr>
      </w:pPr>
    </w:p>
    <w:p w14:paraId="3B0AFD8E" w14:textId="77777777" w:rsidR="00415519" w:rsidRDefault="00415519" w:rsidP="00415519">
      <w:pPr>
        <w:pStyle w:val="ListParagraph"/>
        <w:numPr>
          <w:ilvl w:val="0"/>
          <w:numId w:val="28"/>
        </w:numPr>
        <w:rPr>
          <w:lang w:val="en-CA"/>
        </w:rPr>
      </w:pPr>
      <w:r>
        <w:rPr>
          <w:lang w:val="en-CA"/>
        </w:rPr>
        <w:t>Something I learned about the topic: ________________________________________________</w:t>
      </w:r>
    </w:p>
    <w:p w14:paraId="2FADF226" w14:textId="77777777" w:rsidR="00415519" w:rsidRPr="006F595D" w:rsidRDefault="00415519" w:rsidP="00415519">
      <w:pPr>
        <w:pStyle w:val="ListParagraph"/>
        <w:rPr>
          <w:lang w:val="en-CA"/>
        </w:rPr>
      </w:pPr>
    </w:p>
    <w:p w14:paraId="3F2F732C" w14:textId="77777777" w:rsidR="00415519" w:rsidRDefault="00415519" w:rsidP="00415519">
      <w:pPr>
        <w:pStyle w:val="ListParagraph"/>
        <w:rPr>
          <w:lang w:val="en-CA"/>
        </w:rPr>
      </w:pPr>
      <w:r>
        <w:rPr>
          <w:lang w:val="en-CA"/>
        </w:rPr>
        <w:t>______________________________________________________________________________</w:t>
      </w:r>
    </w:p>
    <w:p w14:paraId="1A6230E2" w14:textId="77777777" w:rsidR="00415519" w:rsidRDefault="00415519" w:rsidP="00415519">
      <w:pPr>
        <w:pStyle w:val="ListParagraph"/>
        <w:rPr>
          <w:lang w:val="en-CA"/>
        </w:rPr>
      </w:pPr>
    </w:p>
    <w:p w14:paraId="43FA1608" w14:textId="77777777" w:rsidR="00415519" w:rsidRDefault="00415519" w:rsidP="00415519">
      <w:pPr>
        <w:pStyle w:val="ListParagraph"/>
        <w:rPr>
          <w:lang w:val="en-CA"/>
        </w:rPr>
      </w:pPr>
      <w:r>
        <w:rPr>
          <w:lang w:val="en-CA"/>
        </w:rPr>
        <w:t>______________________________________________________________________________</w:t>
      </w:r>
    </w:p>
    <w:p w14:paraId="6C2C1921" w14:textId="77777777" w:rsidR="00415519" w:rsidRPr="006F595D" w:rsidRDefault="00415519" w:rsidP="00415519">
      <w:pPr>
        <w:pStyle w:val="ListParagraph"/>
        <w:rPr>
          <w:lang w:val="en-CA"/>
        </w:rPr>
      </w:pPr>
    </w:p>
    <w:p w14:paraId="72CCFA3A" w14:textId="77777777" w:rsidR="00415519" w:rsidRDefault="00415519" w:rsidP="00415519">
      <w:pPr>
        <w:pStyle w:val="ListParagraph"/>
        <w:rPr>
          <w:lang w:val="en-CA"/>
        </w:rPr>
      </w:pPr>
    </w:p>
    <w:p w14:paraId="3CA86AFF" w14:textId="77777777" w:rsidR="00415519" w:rsidRDefault="00415519" w:rsidP="00415519">
      <w:pPr>
        <w:pStyle w:val="ListParagraph"/>
        <w:numPr>
          <w:ilvl w:val="0"/>
          <w:numId w:val="28"/>
        </w:numPr>
        <w:rPr>
          <w:lang w:val="en-CA"/>
        </w:rPr>
      </w:pPr>
      <w:r>
        <w:rPr>
          <w:lang w:val="en-CA"/>
        </w:rPr>
        <w:lastRenderedPageBreak/>
        <w:t>Would I be interested in researching this topic? Explain why/why not (Note: Your reason cannot be “Because Ms. Lowen picked it”).</w:t>
      </w:r>
    </w:p>
    <w:p w14:paraId="241D9014" w14:textId="77777777" w:rsidR="00415519" w:rsidRDefault="00415519" w:rsidP="00415519">
      <w:pPr>
        <w:pStyle w:val="ListParagraph"/>
        <w:rPr>
          <w:lang w:val="en-CA"/>
        </w:rPr>
      </w:pPr>
    </w:p>
    <w:p w14:paraId="1D2D2822" w14:textId="77777777" w:rsidR="00415519" w:rsidRDefault="00415519" w:rsidP="00415519">
      <w:pPr>
        <w:pStyle w:val="ListParagraph"/>
        <w:rPr>
          <w:lang w:val="en-CA"/>
        </w:rPr>
      </w:pPr>
      <w:r>
        <w:rPr>
          <w:lang w:val="en-CA"/>
        </w:rPr>
        <w:t>______________________________________________________________________________</w:t>
      </w:r>
    </w:p>
    <w:p w14:paraId="68696429" w14:textId="77777777" w:rsidR="00415519" w:rsidRDefault="00415519" w:rsidP="00415519">
      <w:pPr>
        <w:pStyle w:val="ListParagraph"/>
        <w:rPr>
          <w:lang w:val="en-CA"/>
        </w:rPr>
      </w:pPr>
    </w:p>
    <w:p w14:paraId="2E34617F" w14:textId="77777777" w:rsidR="00415519" w:rsidRDefault="00415519" w:rsidP="00415519">
      <w:pPr>
        <w:pStyle w:val="ListParagraph"/>
        <w:rPr>
          <w:lang w:val="en-CA"/>
        </w:rPr>
      </w:pPr>
      <w:r>
        <w:rPr>
          <w:lang w:val="en-CA"/>
        </w:rPr>
        <w:t>______________________________________________________________________________</w:t>
      </w:r>
    </w:p>
    <w:p w14:paraId="2A8D0E7E" w14:textId="77777777" w:rsidR="00415519" w:rsidRDefault="00415519" w:rsidP="00415519">
      <w:pPr>
        <w:pStyle w:val="ListParagraph"/>
        <w:rPr>
          <w:lang w:val="en-CA"/>
        </w:rPr>
      </w:pPr>
    </w:p>
    <w:p w14:paraId="0071CAF3" w14:textId="77777777" w:rsidR="00415519" w:rsidRPr="006F595D" w:rsidRDefault="00415519" w:rsidP="00415519">
      <w:pPr>
        <w:pStyle w:val="ListParagraph"/>
        <w:rPr>
          <w:lang w:val="en-CA"/>
        </w:rPr>
      </w:pPr>
      <w:r>
        <w:rPr>
          <w:lang w:val="en-CA"/>
        </w:rPr>
        <w:t>______________________________________________________________________________</w:t>
      </w:r>
    </w:p>
    <w:p w14:paraId="28837138" w14:textId="77777777" w:rsidR="00415519" w:rsidRPr="006F595D" w:rsidRDefault="00415519" w:rsidP="00415519">
      <w:pPr>
        <w:rPr>
          <w:b/>
          <w:lang w:val="en-CA"/>
        </w:rPr>
      </w:pPr>
    </w:p>
    <w:p w14:paraId="559B39E0" w14:textId="77777777" w:rsidR="00415519" w:rsidRPr="006F595D" w:rsidRDefault="00415519" w:rsidP="00415519">
      <w:pPr>
        <w:rPr>
          <w:b/>
          <w:lang w:val="en-CA"/>
        </w:rPr>
      </w:pPr>
    </w:p>
    <w:p w14:paraId="3F08251F" w14:textId="77777777" w:rsidR="00415519" w:rsidRDefault="00415519" w:rsidP="00415519">
      <w:pPr>
        <w:rPr>
          <w:b/>
          <w:lang w:val="en-CA"/>
        </w:rPr>
      </w:pPr>
      <w:r w:rsidRPr="006F595D">
        <w:rPr>
          <w:b/>
          <w:lang w:val="en-CA"/>
        </w:rPr>
        <w:t>Option 3: Something I Found Myself</w:t>
      </w:r>
    </w:p>
    <w:p w14:paraId="3684F738" w14:textId="77777777" w:rsidR="00415519" w:rsidRDefault="00415519" w:rsidP="00415519">
      <w:pPr>
        <w:rPr>
          <w:b/>
          <w:lang w:val="en-CA"/>
        </w:rPr>
      </w:pPr>
    </w:p>
    <w:p w14:paraId="260CFAD5" w14:textId="77777777" w:rsidR="00415519" w:rsidRDefault="00415519" w:rsidP="00415519">
      <w:pPr>
        <w:pStyle w:val="ListParagraph"/>
        <w:numPr>
          <w:ilvl w:val="0"/>
          <w:numId w:val="28"/>
        </w:numPr>
        <w:rPr>
          <w:lang w:val="en-CA"/>
        </w:rPr>
      </w:pPr>
      <w:r>
        <w:rPr>
          <w:lang w:val="en-CA"/>
        </w:rPr>
        <w:t>Topic: _________________________________________________________________________</w:t>
      </w:r>
    </w:p>
    <w:p w14:paraId="5AFF8EE6" w14:textId="77777777" w:rsidR="00415519" w:rsidRDefault="00415519" w:rsidP="00415519">
      <w:pPr>
        <w:pStyle w:val="ListParagraph"/>
        <w:rPr>
          <w:lang w:val="en-CA"/>
        </w:rPr>
      </w:pPr>
    </w:p>
    <w:p w14:paraId="1919FF60" w14:textId="77777777" w:rsidR="00415519" w:rsidRDefault="00415519" w:rsidP="00415519">
      <w:pPr>
        <w:pStyle w:val="ListParagraph"/>
        <w:rPr>
          <w:lang w:val="en-CA"/>
        </w:rPr>
      </w:pPr>
    </w:p>
    <w:p w14:paraId="1566B5FB" w14:textId="77777777" w:rsidR="00415519" w:rsidRDefault="00415519" w:rsidP="00415519">
      <w:pPr>
        <w:pStyle w:val="ListParagraph"/>
        <w:numPr>
          <w:ilvl w:val="0"/>
          <w:numId w:val="28"/>
        </w:numPr>
        <w:rPr>
          <w:lang w:val="en-CA"/>
        </w:rPr>
      </w:pPr>
      <w:r>
        <w:rPr>
          <w:lang w:val="en-CA"/>
        </w:rPr>
        <w:t>Source I Looked At (Website/Article Title</w:t>
      </w:r>
      <w:proofErr w:type="gramStart"/>
      <w:r>
        <w:rPr>
          <w:lang w:val="en-CA"/>
        </w:rPr>
        <w:t>):_</w:t>
      </w:r>
      <w:proofErr w:type="gramEnd"/>
      <w:r>
        <w:rPr>
          <w:lang w:val="en-CA"/>
        </w:rPr>
        <w:t>___________________________________________</w:t>
      </w:r>
    </w:p>
    <w:p w14:paraId="20602930" w14:textId="77777777" w:rsidR="00415519" w:rsidRPr="006F595D" w:rsidRDefault="00415519" w:rsidP="00415519">
      <w:pPr>
        <w:pStyle w:val="ListParagraph"/>
        <w:rPr>
          <w:lang w:val="en-CA"/>
        </w:rPr>
      </w:pPr>
    </w:p>
    <w:p w14:paraId="2418E976" w14:textId="77777777" w:rsidR="00415519" w:rsidRDefault="00415519" w:rsidP="00415519">
      <w:pPr>
        <w:pStyle w:val="ListParagraph"/>
        <w:rPr>
          <w:lang w:val="en-CA"/>
        </w:rPr>
      </w:pPr>
      <w:r>
        <w:rPr>
          <w:lang w:val="en-CA"/>
        </w:rPr>
        <w:t>______________________________________________________________________________</w:t>
      </w:r>
    </w:p>
    <w:p w14:paraId="6AC1113B" w14:textId="77777777" w:rsidR="00415519" w:rsidRDefault="00415519" w:rsidP="00415519">
      <w:pPr>
        <w:pStyle w:val="ListParagraph"/>
        <w:rPr>
          <w:lang w:val="en-CA"/>
        </w:rPr>
      </w:pPr>
    </w:p>
    <w:p w14:paraId="0BBEFB93" w14:textId="77777777" w:rsidR="00415519" w:rsidRDefault="00415519" w:rsidP="00415519">
      <w:pPr>
        <w:pStyle w:val="ListParagraph"/>
        <w:rPr>
          <w:lang w:val="en-CA"/>
        </w:rPr>
      </w:pPr>
    </w:p>
    <w:p w14:paraId="38C5E289" w14:textId="77777777" w:rsidR="00415519" w:rsidRDefault="00415519" w:rsidP="00415519">
      <w:pPr>
        <w:pStyle w:val="ListParagraph"/>
        <w:numPr>
          <w:ilvl w:val="0"/>
          <w:numId w:val="28"/>
        </w:numPr>
        <w:rPr>
          <w:lang w:val="en-CA"/>
        </w:rPr>
      </w:pPr>
      <w:r>
        <w:rPr>
          <w:lang w:val="en-CA"/>
        </w:rPr>
        <w:t>Something I learned about the topic: ________________________________________________</w:t>
      </w:r>
    </w:p>
    <w:p w14:paraId="1A907B16" w14:textId="77777777" w:rsidR="00415519" w:rsidRPr="006F595D" w:rsidRDefault="00415519" w:rsidP="00415519">
      <w:pPr>
        <w:pStyle w:val="ListParagraph"/>
        <w:rPr>
          <w:lang w:val="en-CA"/>
        </w:rPr>
      </w:pPr>
    </w:p>
    <w:p w14:paraId="33CEC240" w14:textId="77777777" w:rsidR="00415519" w:rsidRDefault="00415519" w:rsidP="00415519">
      <w:pPr>
        <w:pStyle w:val="ListParagraph"/>
        <w:rPr>
          <w:lang w:val="en-CA"/>
        </w:rPr>
      </w:pPr>
      <w:r>
        <w:rPr>
          <w:lang w:val="en-CA"/>
        </w:rPr>
        <w:t>______________________________________________________________________________</w:t>
      </w:r>
    </w:p>
    <w:p w14:paraId="1DFEE120" w14:textId="77777777" w:rsidR="00415519" w:rsidRDefault="00415519" w:rsidP="00415519">
      <w:pPr>
        <w:pStyle w:val="ListParagraph"/>
        <w:rPr>
          <w:lang w:val="en-CA"/>
        </w:rPr>
      </w:pPr>
    </w:p>
    <w:p w14:paraId="560F543A" w14:textId="77777777" w:rsidR="00415519" w:rsidRDefault="00415519" w:rsidP="00415519">
      <w:pPr>
        <w:pStyle w:val="ListParagraph"/>
        <w:rPr>
          <w:lang w:val="en-CA"/>
        </w:rPr>
      </w:pPr>
      <w:r>
        <w:rPr>
          <w:lang w:val="en-CA"/>
        </w:rPr>
        <w:t>______________________________________________________________________________</w:t>
      </w:r>
    </w:p>
    <w:p w14:paraId="251F197A" w14:textId="77777777" w:rsidR="00415519" w:rsidRPr="006F595D" w:rsidRDefault="00415519" w:rsidP="00415519">
      <w:pPr>
        <w:pStyle w:val="ListParagraph"/>
        <w:rPr>
          <w:lang w:val="en-CA"/>
        </w:rPr>
      </w:pPr>
    </w:p>
    <w:p w14:paraId="35212015" w14:textId="77777777" w:rsidR="00415519" w:rsidRDefault="00415519" w:rsidP="00415519">
      <w:pPr>
        <w:pStyle w:val="ListParagraph"/>
        <w:rPr>
          <w:lang w:val="en-CA"/>
        </w:rPr>
      </w:pPr>
    </w:p>
    <w:p w14:paraId="52D89966" w14:textId="77777777" w:rsidR="00415519" w:rsidRDefault="00415519" w:rsidP="00415519">
      <w:pPr>
        <w:pStyle w:val="ListParagraph"/>
        <w:numPr>
          <w:ilvl w:val="0"/>
          <w:numId w:val="28"/>
        </w:numPr>
        <w:rPr>
          <w:lang w:val="en-CA"/>
        </w:rPr>
      </w:pPr>
      <w:r>
        <w:rPr>
          <w:lang w:val="en-CA"/>
        </w:rPr>
        <w:t>Would I be interested in researching this topic? Explain why/why not (Note: Your reason cannot be “Because I picked it”).</w:t>
      </w:r>
    </w:p>
    <w:p w14:paraId="5A81BABD" w14:textId="77777777" w:rsidR="00415519" w:rsidRDefault="00415519" w:rsidP="00415519">
      <w:pPr>
        <w:pStyle w:val="ListParagraph"/>
        <w:rPr>
          <w:lang w:val="en-CA"/>
        </w:rPr>
      </w:pPr>
    </w:p>
    <w:p w14:paraId="3DE5D8F3" w14:textId="77777777" w:rsidR="00415519" w:rsidRDefault="00415519" w:rsidP="00415519">
      <w:pPr>
        <w:pStyle w:val="ListParagraph"/>
        <w:rPr>
          <w:lang w:val="en-CA"/>
        </w:rPr>
      </w:pPr>
      <w:r>
        <w:rPr>
          <w:lang w:val="en-CA"/>
        </w:rPr>
        <w:t>______________________________________________________________________________</w:t>
      </w:r>
    </w:p>
    <w:p w14:paraId="35C0B885" w14:textId="77777777" w:rsidR="00415519" w:rsidRDefault="00415519" w:rsidP="00415519">
      <w:pPr>
        <w:pStyle w:val="ListParagraph"/>
        <w:rPr>
          <w:lang w:val="en-CA"/>
        </w:rPr>
      </w:pPr>
    </w:p>
    <w:p w14:paraId="3D73A2C7" w14:textId="77777777" w:rsidR="00415519" w:rsidRDefault="00415519" w:rsidP="00415519">
      <w:pPr>
        <w:pStyle w:val="ListParagraph"/>
        <w:rPr>
          <w:lang w:val="en-CA"/>
        </w:rPr>
      </w:pPr>
      <w:r>
        <w:rPr>
          <w:lang w:val="en-CA"/>
        </w:rPr>
        <w:t>______________________________________________________________________________</w:t>
      </w:r>
    </w:p>
    <w:p w14:paraId="18388BAE" w14:textId="77777777" w:rsidR="00415519" w:rsidRDefault="00415519" w:rsidP="00415519">
      <w:pPr>
        <w:pStyle w:val="ListParagraph"/>
        <w:rPr>
          <w:lang w:val="en-CA"/>
        </w:rPr>
      </w:pPr>
    </w:p>
    <w:p w14:paraId="4C534E74" w14:textId="77777777" w:rsidR="00415519" w:rsidRPr="006F595D" w:rsidRDefault="00415519" w:rsidP="00415519">
      <w:pPr>
        <w:pStyle w:val="ListParagraph"/>
        <w:rPr>
          <w:lang w:val="en-CA"/>
        </w:rPr>
      </w:pPr>
      <w:r>
        <w:rPr>
          <w:lang w:val="en-CA"/>
        </w:rPr>
        <w:t>______________________________________________________________________________</w:t>
      </w:r>
    </w:p>
    <w:p w14:paraId="32F5937B" w14:textId="77777777" w:rsidR="00415519" w:rsidRPr="006F595D" w:rsidRDefault="00415519" w:rsidP="00415519">
      <w:pPr>
        <w:rPr>
          <w:b/>
          <w:lang w:val="en-CA"/>
        </w:rPr>
      </w:pPr>
    </w:p>
    <w:p w14:paraId="38F343F6" w14:textId="06DC7190" w:rsidR="0065617B" w:rsidRDefault="0065617B" w:rsidP="0065617B">
      <w:pPr>
        <w:jc w:val="center"/>
        <w:rPr>
          <w:b/>
          <w:u w:val="single"/>
          <w:lang w:val="en-CA"/>
        </w:rPr>
      </w:pPr>
      <w:r>
        <w:rPr>
          <w:b/>
          <w:u w:val="single"/>
          <w:lang w:val="en-CA"/>
        </w:rPr>
        <w:t xml:space="preserve">Social Justice Project Proposal (Part </w:t>
      </w:r>
      <w:r w:rsidR="00415519">
        <w:rPr>
          <w:b/>
          <w:u w:val="single"/>
          <w:lang w:val="en-CA"/>
        </w:rPr>
        <w:t>2</w:t>
      </w:r>
      <w:r>
        <w:rPr>
          <w:b/>
          <w:u w:val="single"/>
          <w:lang w:val="en-CA"/>
        </w:rPr>
        <w:t>)</w:t>
      </w:r>
    </w:p>
    <w:p w14:paraId="6782F780" w14:textId="77777777" w:rsidR="0065617B" w:rsidRDefault="0065617B" w:rsidP="0065617B">
      <w:pPr>
        <w:jc w:val="center"/>
        <w:rPr>
          <w:b/>
          <w:u w:val="single"/>
          <w:lang w:val="en-CA"/>
        </w:rPr>
      </w:pPr>
    </w:p>
    <w:p w14:paraId="265DE01D" w14:textId="77777777" w:rsidR="0065617B" w:rsidRDefault="0065617B" w:rsidP="0065617B">
      <w:pPr>
        <w:pStyle w:val="ListParagraph"/>
        <w:numPr>
          <w:ilvl w:val="0"/>
          <w:numId w:val="26"/>
        </w:numPr>
        <w:rPr>
          <w:lang w:val="en-CA"/>
        </w:rPr>
      </w:pPr>
      <w:r>
        <w:rPr>
          <w:lang w:val="en-CA"/>
        </w:rPr>
        <w:t>Which person, topic, or event did you choose to research for your project?</w:t>
      </w:r>
    </w:p>
    <w:p w14:paraId="7A6B809D" w14:textId="77777777" w:rsidR="0065617B" w:rsidRDefault="0065617B" w:rsidP="0065617B">
      <w:pPr>
        <w:pStyle w:val="ListParagraph"/>
        <w:rPr>
          <w:lang w:val="en-CA"/>
        </w:rPr>
      </w:pPr>
    </w:p>
    <w:p w14:paraId="0931FD33" w14:textId="77777777" w:rsidR="0065617B" w:rsidRDefault="0065617B" w:rsidP="0065617B">
      <w:pPr>
        <w:pStyle w:val="ListParagraph"/>
        <w:rPr>
          <w:lang w:val="en-CA"/>
        </w:rPr>
      </w:pPr>
      <w:r>
        <w:rPr>
          <w:lang w:val="en-CA"/>
        </w:rPr>
        <w:t>______________________________________________________________________________</w:t>
      </w:r>
    </w:p>
    <w:p w14:paraId="5DCB523C" w14:textId="77777777" w:rsidR="0065617B" w:rsidRDefault="0065617B" w:rsidP="0065617B">
      <w:pPr>
        <w:pStyle w:val="ListParagraph"/>
        <w:rPr>
          <w:lang w:val="en-CA"/>
        </w:rPr>
      </w:pPr>
    </w:p>
    <w:p w14:paraId="5C1EB74A" w14:textId="77777777" w:rsidR="0065617B" w:rsidRDefault="0065617B" w:rsidP="0065617B">
      <w:pPr>
        <w:pStyle w:val="ListParagraph"/>
        <w:rPr>
          <w:lang w:val="en-CA"/>
        </w:rPr>
      </w:pPr>
      <w:r>
        <w:rPr>
          <w:lang w:val="en-CA"/>
        </w:rPr>
        <w:t>______________________________________________________________________________</w:t>
      </w:r>
    </w:p>
    <w:p w14:paraId="216A7684" w14:textId="51FD4CFF" w:rsidR="0065617B" w:rsidRDefault="0065617B" w:rsidP="0065617B">
      <w:pPr>
        <w:pStyle w:val="ListParagraph"/>
        <w:rPr>
          <w:lang w:val="en-CA"/>
        </w:rPr>
      </w:pPr>
    </w:p>
    <w:p w14:paraId="7D7FA880" w14:textId="25703CD9" w:rsidR="00415519" w:rsidRDefault="00415519" w:rsidP="0065617B">
      <w:pPr>
        <w:pStyle w:val="ListParagraph"/>
        <w:rPr>
          <w:lang w:val="en-CA"/>
        </w:rPr>
      </w:pPr>
    </w:p>
    <w:p w14:paraId="5DDB1E88" w14:textId="3A2F2F1C" w:rsidR="00415519" w:rsidRDefault="00415519" w:rsidP="0065617B">
      <w:pPr>
        <w:pStyle w:val="ListParagraph"/>
        <w:rPr>
          <w:lang w:val="en-CA"/>
        </w:rPr>
      </w:pPr>
    </w:p>
    <w:p w14:paraId="3F2F07A2" w14:textId="0A44B01D" w:rsidR="00415519" w:rsidRDefault="00415519" w:rsidP="0065617B">
      <w:pPr>
        <w:pStyle w:val="ListParagraph"/>
        <w:rPr>
          <w:lang w:val="en-CA"/>
        </w:rPr>
      </w:pPr>
    </w:p>
    <w:p w14:paraId="08250F59" w14:textId="77777777" w:rsidR="00415519" w:rsidRDefault="00415519" w:rsidP="0065617B">
      <w:pPr>
        <w:pStyle w:val="ListParagraph"/>
        <w:rPr>
          <w:lang w:val="en-CA"/>
        </w:rPr>
      </w:pPr>
    </w:p>
    <w:p w14:paraId="0C515742" w14:textId="77777777" w:rsidR="0065617B" w:rsidRDefault="0065617B" w:rsidP="0065617B">
      <w:pPr>
        <w:pStyle w:val="ListParagraph"/>
        <w:numPr>
          <w:ilvl w:val="0"/>
          <w:numId w:val="26"/>
        </w:numPr>
        <w:rPr>
          <w:lang w:val="en-CA"/>
        </w:rPr>
      </w:pPr>
      <w:r>
        <w:rPr>
          <w:lang w:val="en-CA"/>
        </w:rPr>
        <w:lastRenderedPageBreak/>
        <w:t>Why did you choose this topic?  What about this specifically interests you?</w:t>
      </w:r>
    </w:p>
    <w:p w14:paraId="278D4663" w14:textId="77777777" w:rsidR="0065617B" w:rsidRDefault="0065617B" w:rsidP="0065617B">
      <w:pPr>
        <w:pStyle w:val="ListParagraph"/>
        <w:rPr>
          <w:lang w:val="en-CA"/>
        </w:rPr>
      </w:pPr>
    </w:p>
    <w:p w14:paraId="71D1FB69" w14:textId="77777777" w:rsidR="0065617B" w:rsidRDefault="0065617B" w:rsidP="0065617B">
      <w:pPr>
        <w:pStyle w:val="ListParagraph"/>
        <w:rPr>
          <w:lang w:val="en-CA"/>
        </w:rPr>
      </w:pPr>
      <w:r>
        <w:rPr>
          <w:lang w:val="en-CA"/>
        </w:rPr>
        <w:t>______________________________________________________________________________</w:t>
      </w:r>
    </w:p>
    <w:p w14:paraId="1FA6D4DF" w14:textId="77777777" w:rsidR="0065617B" w:rsidRDefault="0065617B" w:rsidP="0065617B">
      <w:pPr>
        <w:pStyle w:val="ListParagraph"/>
        <w:rPr>
          <w:lang w:val="en-CA"/>
        </w:rPr>
      </w:pPr>
    </w:p>
    <w:p w14:paraId="5E412DE0" w14:textId="77777777" w:rsidR="0065617B" w:rsidRPr="00EB4490" w:rsidRDefault="0065617B" w:rsidP="0065617B">
      <w:pPr>
        <w:pStyle w:val="ListParagraph"/>
        <w:rPr>
          <w:lang w:val="en-CA"/>
        </w:rPr>
      </w:pPr>
      <w:r>
        <w:rPr>
          <w:lang w:val="en-CA"/>
        </w:rPr>
        <w:t>______________________________________________________________________________</w:t>
      </w:r>
    </w:p>
    <w:p w14:paraId="0589D36E" w14:textId="77777777" w:rsidR="0065617B" w:rsidRDefault="0065617B" w:rsidP="0065617B">
      <w:pPr>
        <w:pStyle w:val="ListParagraph"/>
        <w:ind w:left="1080"/>
        <w:rPr>
          <w:lang w:val="en-CA"/>
        </w:rPr>
      </w:pPr>
    </w:p>
    <w:p w14:paraId="1380C967" w14:textId="3DCBD882" w:rsidR="0065617B" w:rsidRDefault="0065617B" w:rsidP="0065617B">
      <w:pPr>
        <w:pStyle w:val="ListParagraph"/>
        <w:numPr>
          <w:ilvl w:val="0"/>
          <w:numId w:val="26"/>
        </w:numPr>
        <w:rPr>
          <w:lang w:val="en-CA"/>
        </w:rPr>
      </w:pPr>
      <w:r>
        <w:rPr>
          <w:lang w:val="en-CA"/>
        </w:rPr>
        <w:t>Sources: Choose at least three different sources that you have looked at to get information about your topic.  Record them in a properly-formatted “Bibliography” (use easybib.com or citethisforme.com</w:t>
      </w:r>
    </w:p>
    <w:p w14:paraId="503DBEFA" w14:textId="148F9EE4" w:rsidR="0065617B" w:rsidRDefault="0065617B" w:rsidP="0065617B">
      <w:pPr>
        <w:pStyle w:val="ListParagraph"/>
        <w:rPr>
          <w:lang w:val="en-CA"/>
        </w:rPr>
      </w:pPr>
    </w:p>
    <w:p w14:paraId="026B8D00" w14:textId="69C2EB72" w:rsidR="0065617B" w:rsidRDefault="0065617B" w:rsidP="0065617B">
      <w:pPr>
        <w:pStyle w:val="ListParagraph"/>
        <w:rPr>
          <w:lang w:val="en-CA"/>
        </w:rPr>
      </w:pPr>
      <w:r>
        <w:rPr>
          <w:lang w:val="en-CA"/>
        </w:rPr>
        <w:t>Copy and Paste your Bibliography into a separate Word Document.  For each source, describe the source and explain what you learned about your topic from that source that you could use in your project.</w:t>
      </w:r>
    </w:p>
    <w:p w14:paraId="545E5BF8" w14:textId="759514FB" w:rsidR="0065617B" w:rsidRDefault="0065617B" w:rsidP="0065617B">
      <w:pPr>
        <w:pStyle w:val="ListParagraph"/>
        <w:ind w:left="0"/>
        <w:rPr>
          <w:lang w:val="en-CA"/>
        </w:rPr>
      </w:pPr>
    </w:p>
    <w:p w14:paraId="7352E967" w14:textId="4ED0F6F3" w:rsidR="00415519" w:rsidRDefault="00415519" w:rsidP="0065617B">
      <w:pPr>
        <w:pStyle w:val="ListParagraph"/>
        <w:ind w:left="0"/>
        <w:rPr>
          <w:lang w:val="en-CA"/>
        </w:rPr>
      </w:pPr>
    </w:p>
    <w:p w14:paraId="419E9CB9" w14:textId="7CEF33E1" w:rsidR="00415519" w:rsidRDefault="00415519" w:rsidP="0065617B">
      <w:pPr>
        <w:pStyle w:val="ListParagraph"/>
        <w:ind w:left="0"/>
        <w:rPr>
          <w:lang w:val="en-CA"/>
        </w:rPr>
      </w:pPr>
    </w:p>
    <w:p w14:paraId="7FA6344C" w14:textId="263147AA" w:rsidR="00415519" w:rsidRDefault="00415519" w:rsidP="0065617B">
      <w:pPr>
        <w:pStyle w:val="ListParagraph"/>
        <w:ind w:left="0"/>
        <w:rPr>
          <w:lang w:val="en-CA"/>
        </w:rPr>
      </w:pPr>
    </w:p>
    <w:p w14:paraId="4B970891" w14:textId="7C308B46" w:rsidR="00415519" w:rsidRDefault="00415519" w:rsidP="0065617B">
      <w:pPr>
        <w:pStyle w:val="ListParagraph"/>
        <w:ind w:left="0"/>
        <w:rPr>
          <w:lang w:val="en-CA"/>
        </w:rPr>
      </w:pPr>
    </w:p>
    <w:p w14:paraId="6D5BEC25" w14:textId="7A7F410C" w:rsidR="00415519" w:rsidRDefault="00415519" w:rsidP="0065617B">
      <w:pPr>
        <w:pStyle w:val="ListParagraph"/>
        <w:ind w:left="0"/>
        <w:rPr>
          <w:lang w:val="en-CA"/>
        </w:rPr>
      </w:pPr>
    </w:p>
    <w:p w14:paraId="7EEF6211" w14:textId="409217FE" w:rsidR="00415519" w:rsidRDefault="00415519" w:rsidP="0065617B">
      <w:pPr>
        <w:pStyle w:val="ListParagraph"/>
        <w:ind w:left="0"/>
        <w:rPr>
          <w:lang w:val="en-CA"/>
        </w:rPr>
      </w:pPr>
    </w:p>
    <w:p w14:paraId="3FAF41D1" w14:textId="417CC0E6" w:rsidR="00415519" w:rsidRDefault="00415519" w:rsidP="0065617B">
      <w:pPr>
        <w:pStyle w:val="ListParagraph"/>
        <w:ind w:left="0"/>
        <w:rPr>
          <w:lang w:val="en-CA"/>
        </w:rPr>
      </w:pPr>
    </w:p>
    <w:p w14:paraId="6A010674" w14:textId="4461743F" w:rsidR="00415519" w:rsidRDefault="00415519" w:rsidP="0065617B">
      <w:pPr>
        <w:pStyle w:val="ListParagraph"/>
        <w:ind w:left="0"/>
        <w:rPr>
          <w:lang w:val="en-CA"/>
        </w:rPr>
      </w:pPr>
    </w:p>
    <w:p w14:paraId="69B56223" w14:textId="6E82BCF7" w:rsidR="00415519" w:rsidRDefault="00415519" w:rsidP="0065617B">
      <w:pPr>
        <w:pStyle w:val="ListParagraph"/>
        <w:ind w:left="0"/>
        <w:rPr>
          <w:lang w:val="en-CA"/>
        </w:rPr>
      </w:pPr>
    </w:p>
    <w:p w14:paraId="28985149" w14:textId="7673133D" w:rsidR="00415519" w:rsidRDefault="00415519" w:rsidP="0065617B">
      <w:pPr>
        <w:pStyle w:val="ListParagraph"/>
        <w:ind w:left="0"/>
        <w:rPr>
          <w:lang w:val="en-CA"/>
        </w:rPr>
      </w:pPr>
    </w:p>
    <w:p w14:paraId="37B6146E" w14:textId="5F3A90CF" w:rsidR="00415519" w:rsidRDefault="00415519" w:rsidP="0065617B">
      <w:pPr>
        <w:pStyle w:val="ListParagraph"/>
        <w:ind w:left="0"/>
        <w:rPr>
          <w:lang w:val="en-CA"/>
        </w:rPr>
      </w:pPr>
    </w:p>
    <w:p w14:paraId="64D22EA9" w14:textId="6E5504F3" w:rsidR="00415519" w:rsidRDefault="00415519" w:rsidP="0065617B">
      <w:pPr>
        <w:pStyle w:val="ListParagraph"/>
        <w:ind w:left="0"/>
        <w:rPr>
          <w:lang w:val="en-CA"/>
        </w:rPr>
      </w:pPr>
    </w:p>
    <w:p w14:paraId="4EABCC46" w14:textId="2FC865C8" w:rsidR="00415519" w:rsidRDefault="00415519" w:rsidP="0065617B">
      <w:pPr>
        <w:pStyle w:val="ListParagraph"/>
        <w:ind w:left="0"/>
        <w:rPr>
          <w:lang w:val="en-CA"/>
        </w:rPr>
      </w:pPr>
    </w:p>
    <w:p w14:paraId="35F58705" w14:textId="27498ABB" w:rsidR="00415519" w:rsidRDefault="00415519" w:rsidP="0065617B">
      <w:pPr>
        <w:pStyle w:val="ListParagraph"/>
        <w:ind w:left="0"/>
        <w:rPr>
          <w:lang w:val="en-CA"/>
        </w:rPr>
      </w:pPr>
    </w:p>
    <w:p w14:paraId="4B5BFF73" w14:textId="2363BE9D" w:rsidR="00415519" w:rsidRDefault="00415519" w:rsidP="0065617B">
      <w:pPr>
        <w:pStyle w:val="ListParagraph"/>
        <w:ind w:left="0"/>
        <w:rPr>
          <w:lang w:val="en-CA"/>
        </w:rPr>
      </w:pPr>
    </w:p>
    <w:p w14:paraId="44944CB9" w14:textId="08503E2F" w:rsidR="00415519" w:rsidRDefault="00415519" w:rsidP="0065617B">
      <w:pPr>
        <w:pStyle w:val="ListParagraph"/>
        <w:ind w:left="0"/>
        <w:rPr>
          <w:lang w:val="en-CA"/>
        </w:rPr>
      </w:pPr>
    </w:p>
    <w:p w14:paraId="096E56E9" w14:textId="6908E735" w:rsidR="00415519" w:rsidRDefault="00415519" w:rsidP="0065617B">
      <w:pPr>
        <w:pStyle w:val="ListParagraph"/>
        <w:ind w:left="0"/>
        <w:rPr>
          <w:lang w:val="en-CA"/>
        </w:rPr>
      </w:pPr>
    </w:p>
    <w:p w14:paraId="159ACFCC" w14:textId="6F227C07" w:rsidR="00415519" w:rsidRDefault="00415519" w:rsidP="0065617B">
      <w:pPr>
        <w:pStyle w:val="ListParagraph"/>
        <w:ind w:left="0"/>
        <w:rPr>
          <w:lang w:val="en-CA"/>
        </w:rPr>
      </w:pPr>
    </w:p>
    <w:p w14:paraId="18FD1E38" w14:textId="417CFF9E" w:rsidR="00415519" w:rsidRDefault="00415519" w:rsidP="0065617B">
      <w:pPr>
        <w:pStyle w:val="ListParagraph"/>
        <w:ind w:left="0"/>
        <w:rPr>
          <w:lang w:val="en-CA"/>
        </w:rPr>
      </w:pPr>
    </w:p>
    <w:p w14:paraId="73672FDB" w14:textId="58A3CE22" w:rsidR="00415519" w:rsidRDefault="00415519" w:rsidP="0065617B">
      <w:pPr>
        <w:pStyle w:val="ListParagraph"/>
        <w:ind w:left="0"/>
        <w:rPr>
          <w:lang w:val="en-CA"/>
        </w:rPr>
      </w:pPr>
    </w:p>
    <w:p w14:paraId="1F27C5A5" w14:textId="53D615DE" w:rsidR="00415519" w:rsidRDefault="00415519" w:rsidP="0065617B">
      <w:pPr>
        <w:pStyle w:val="ListParagraph"/>
        <w:ind w:left="0"/>
        <w:rPr>
          <w:lang w:val="en-CA"/>
        </w:rPr>
      </w:pPr>
    </w:p>
    <w:p w14:paraId="5711D810" w14:textId="629AC5A9" w:rsidR="00415519" w:rsidRDefault="00415519" w:rsidP="0065617B">
      <w:pPr>
        <w:pStyle w:val="ListParagraph"/>
        <w:ind w:left="0"/>
        <w:rPr>
          <w:lang w:val="en-CA"/>
        </w:rPr>
      </w:pPr>
    </w:p>
    <w:p w14:paraId="669DDB27" w14:textId="50ED638C" w:rsidR="00415519" w:rsidRDefault="00415519" w:rsidP="0065617B">
      <w:pPr>
        <w:pStyle w:val="ListParagraph"/>
        <w:ind w:left="0"/>
        <w:rPr>
          <w:lang w:val="en-CA"/>
        </w:rPr>
      </w:pPr>
    </w:p>
    <w:p w14:paraId="3E10DFC8" w14:textId="2865C10B" w:rsidR="00415519" w:rsidRDefault="00415519" w:rsidP="0065617B">
      <w:pPr>
        <w:pStyle w:val="ListParagraph"/>
        <w:ind w:left="0"/>
        <w:rPr>
          <w:lang w:val="en-CA"/>
        </w:rPr>
      </w:pPr>
    </w:p>
    <w:p w14:paraId="62AB7E1D" w14:textId="6812046F" w:rsidR="00415519" w:rsidRDefault="00415519" w:rsidP="0065617B">
      <w:pPr>
        <w:pStyle w:val="ListParagraph"/>
        <w:ind w:left="0"/>
        <w:rPr>
          <w:lang w:val="en-CA"/>
        </w:rPr>
      </w:pPr>
    </w:p>
    <w:p w14:paraId="164117BA" w14:textId="5A3808A5" w:rsidR="00415519" w:rsidRDefault="00415519" w:rsidP="0065617B">
      <w:pPr>
        <w:pStyle w:val="ListParagraph"/>
        <w:ind w:left="0"/>
        <w:rPr>
          <w:lang w:val="en-CA"/>
        </w:rPr>
      </w:pPr>
    </w:p>
    <w:p w14:paraId="32B0861F" w14:textId="3916277B" w:rsidR="00415519" w:rsidRDefault="00415519" w:rsidP="0065617B">
      <w:pPr>
        <w:pStyle w:val="ListParagraph"/>
        <w:ind w:left="0"/>
        <w:rPr>
          <w:lang w:val="en-CA"/>
        </w:rPr>
      </w:pPr>
    </w:p>
    <w:p w14:paraId="21F579D2" w14:textId="614F227D" w:rsidR="00415519" w:rsidRDefault="00415519" w:rsidP="0065617B">
      <w:pPr>
        <w:pStyle w:val="ListParagraph"/>
        <w:ind w:left="0"/>
        <w:rPr>
          <w:lang w:val="en-CA"/>
        </w:rPr>
      </w:pPr>
    </w:p>
    <w:p w14:paraId="33EAEDE7" w14:textId="56B57E40" w:rsidR="00415519" w:rsidRDefault="00415519" w:rsidP="0065617B">
      <w:pPr>
        <w:pStyle w:val="ListParagraph"/>
        <w:ind w:left="0"/>
        <w:rPr>
          <w:lang w:val="en-CA"/>
        </w:rPr>
      </w:pPr>
    </w:p>
    <w:p w14:paraId="0BB93418" w14:textId="5B104433" w:rsidR="00415519" w:rsidRDefault="00415519" w:rsidP="0065617B">
      <w:pPr>
        <w:pStyle w:val="ListParagraph"/>
        <w:ind w:left="0"/>
        <w:rPr>
          <w:lang w:val="en-CA"/>
        </w:rPr>
      </w:pPr>
    </w:p>
    <w:p w14:paraId="1A153D4F" w14:textId="3BDDBEF0" w:rsidR="00415519" w:rsidRDefault="00415519" w:rsidP="0065617B">
      <w:pPr>
        <w:pStyle w:val="ListParagraph"/>
        <w:ind w:left="0"/>
        <w:rPr>
          <w:lang w:val="en-CA"/>
        </w:rPr>
      </w:pPr>
    </w:p>
    <w:p w14:paraId="44F2E2B7" w14:textId="34F0650A" w:rsidR="00415519" w:rsidRDefault="00415519" w:rsidP="0065617B">
      <w:pPr>
        <w:pStyle w:val="ListParagraph"/>
        <w:ind w:left="0"/>
        <w:rPr>
          <w:lang w:val="en-CA"/>
        </w:rPr>
      </w:pPr>
    </w:p>
    <w:p w14:paraId="05611351" w14:textId="782EC65E" w:rsidR="00415519" w:rsidRDefault="00415519" w:rsidP="0065617B">
      <w:pPr>
        <w:pStyle w:val="ListParagraph"/>
        <w:ind w:left="0"/>
        <w:rPr>
          <w:lang w:val="en-CA"/>
        </w:rPr>
      </w:pPr>
    </w:p>
    <w:p w14:paraId="00E96DCA" w14:textId="1625935C" w:rsidR="00415519" w:rsidRDefault="00415519" w:rsidP="0065617B">
      <w:pPr>
        <w:pStyle w:val="ListParagraph"/>
        <w:ind w:left="0"/>
        <w:rPr>
          <w:lang w:val="en-CA"/>
        </w:rPr>
      </w:pPr>
    </w:p>
    <w:p w14:paraId="32A7CFED" w14:textId="77777777" w:rsidR="00415519" w:rsidRDefault="00415519" w:rsidP="00415519">
      <w:pPr>
        <w:jc w:val="center"/>
        <w:rPr>
          <w:b/>
          <w:u w:val="single"/>
          <w:lang w:val="en-CA"/>
        </w:rPr>
      </w:pPr>
      <w:r>
        <w:rPr>
          <w:b/>
          <w:u w:val="single"/>
          <w:lang w:val="en-CA"/>
        </w:rPr>
        <w:lastRenderedPageBreak/>
        <w:t>Social Justice Project: Annotated Bibliography</w:t>
      </w:r>
    </w:p>
    <w:p w14:paraId="6AE07523" w14:textId="77777777" w:rsidR="00415519" w:rsidRDefault="00415519" w:rsidP="00415519">
      <w:pPr>
        <w:jc w:val="center"/>
        <w:rPr>
          <w:b/>
          <w:lang w:val="en-CA"/>
        </w:rPr>
      </w:pPr>
    </w:p>
    <w:p w14:paraId="3FFAA8D7" w14:textId="77777777" w:rsidR="00415519" w:rsidRDefault="00415519" w:rsidP="00415519">
      <w:pPr>
        <w:rPr>
          <w:b/>
          <w:lang w:val="en-CA"/>
        </w:rPr>
      </w:pPr>
      <w:r>
        <w:rPr>
          <w:b/>
          <w:lang w:val="en-CA"/>
        </w:rPr>
        <w:t>Part I: Basic Information About Your Paper</w:t>
      </w:r>
    </w:p>
    <w:p w14:paraId="0E2C13F4" w14:textId="77777777" w:rsidR="00415519" w:rsidRDefault="00415519" w:rsidP="00415519">
      <w:pPr>
        <w:rPr>
          <w:b/>
          <w:lang w:val="en-CA"/>
        </w:rPr>
      </w:pPr>
    </w:p>
    <w:p w14:paraId="4C0634EE" w14:textId="77777777" w:rsidR="00415519" w:rsidRDefault="00415519" w:rsidP="00415519">
      <w:pPr>
        <w:pStyle w:val="ListParagraph"/>
        <w:numPr>
          <w:ilvl w:val="0"/>
          <w:numId w:val="29"/>
        </w:numPr>
        <w:rPr>
          <w:lang w:val="en-CA"/>
        </w:rPr>
      </w:pPr>
      <w:r>
        <w:rPr>
          <w:lang w:val="en-CA"/>
        </w:rPr>
        <w:t>What topic are you choosing to research?</w:t>
      </w:r>
    </w:p>
    <w:p w14:paraId="25297EA1" w14:textId="77777777" w:rsidR="00415519" w:rsidRDefault="00415519" w:rsidP="00415519">
      <w:pPr>
        <w:pStyle w:val="ListParagraph"/>
        <w:rPr>
          <w:lang w:val="en-CA"/>
        </w:rPr>
      </w:pPr>
    </w:p>
    <w:p w14:paraId="43EBBD1B" w14:textId="77777777" w:rsidR="00415519" w:rsidRDefault="00415519" w:rsidP="00415519">
      <w:pPr>
        <w:pStyle w:val="ListParagraph"/>
        <w:rPr>
          <w:lang w:val="en-CA"/>
        </w:rPr>
      </w:pPr>
      <w:r>
        <w:rPr>
          <w:lang w:val="en-CA"/>
        </w:rPr>
        <w:t>_________________________________________________________</w:t>
      </w:r>
    </w:p>
    <w:p w14:paraId="45C28DC0" w14:textId="77777777" w:rsidR="00415519" w:rsidRDefault="00415519" w:rsidP="00415519">
      <w:pPr>
        <w:pStyle w:val="ListParagraph"/>
        <w:rPr>
          <w:lang w:val="en-CA"/>
        </w:rPr>
      </w:pPr>
    </w:p>
    <w:p w14:paraId="53C4C987" w14:textId="77777777" w:rsidR="00415519" w:rsidRDefault="00415519" w:rsidP="00415519">
      <w:pPr>
        <w:pStyle w:val="ListParagraph"/>
        <w:numPr>
          <w:ilvl w:val="0"/>
          <w:numId w:val="29"/>
        </w:numPr>
        <w:rPr>
          <w:lang w:val="en-CA"/>
        </w:rPr>
      </w:pPr>
      <w:r>
        <w:rPr>
          <w:lang w:val="en-CA"/>
        </w:rPr>
        <w:t>Identify three questions that you currently have about your topic that you would like to use to focus your research.</w:t>
      </w:r>
    </w:p>
    <w:p w14:paraId="3F742486" w14:textId="77777777" w:rsidR="00415519" w:rsidRDefault="00415519" w:rsidP="00415519">
      <w:pPr>
        <w:pStyle w:val="ListParagraph"/>
        <w:rPr>
          <w:lang w:val="en-CA"/>
        </w:rPr>
      </w:pPr>
    </w:p>
    <w:p w14:paraId="65A9F268" w14:textId="77777777" w:rsidR="00415519" w:rsidRDefault="00415519" w:rsidP="00415519">
      <w:pPr>
        <w:pStyle w:val="ListParagraph"/>
        <w:rPr>
          <w:lang w:val="en-CA"/>
        </w:rPr>
      </w:pPr>
      <w:r>
        <w:rPr>
          <w:lang w:val="en-CA"/>
        </w:rPr>
        <w:t>Question 1: ____________________________________________________________________</w:t>
      </w:r>
    </w:p>
    <w:p w14:paraId="43C575CB" w14:textId="77777777" w:rsidR="00415519" w:rsidRDefault="00415519" w:rsidP="00415519">
      <w:pPr>
        <w:pStyle w:val="ListParagraph"/>
        <w:rPr>
          <w:lang w:val="en-CA"/>
        </w:rPr>
      </w:pPr>
    </w:p>
    <w:p w14:paraId="0944C9D0" w14:textId="77777777" w:rsidR="00415519" w:rsidRDefault="00415519" w:rsidP="00415519">
      <w:pPr>
        <w:pStyle w:val="ListParagraph"/>
        <w:rPr>
          <w:lang w:val="en-CA"/>
        </w:rPr>
      </w:pPr>
      <w:r>
        <w:rPr>
          <w:lang w:val="en-CA"/>
        </w:rPr>
        <w:t>Question 2: ____________________________________________________________________</w:t>
      </w:r>
    </w:p>
    <w:p w14:paraId="2EFED49B" w14:textId="77777777" w:rsidR="00415519" w:rsidRDefault="00415519" w:rsidP="00415519">
      <w:pPr>
        <w:pStyle w:val="ListParagraph"/>
        <w:rPr>
          <w:lang w:val="en-CA"/>
        </w:rPr>
      </w:pPr>
    </w:p>
    <w:p w14:paraId="012EFFF3" w14:textId="77777777" w:rsidR="00415519" w:rsidRDefault="00415519" w:rsidP="00415519">
      <w:pPr>
        <w:pStyle w:val="ListParagraph"/>
        <w:rPr>
          <w:lang w:val="en-CA"/>
        </w:rPr>
      </w:pPr>
      <w:r>
        <w:rPr>
          <w:lang w:val="en-CA"/>
        </w:rPr>
        <w:t>Question 3: ____________________________________________________________________</w:t>
      </w:r>
    </w:p>
    <w:p w14:paraId="031DC541" w14:textId="77777777" w:rsidR="00415519" w:rsidRDefault="00415519" w:rsidP="00415519">
      <w:pPr>
        <w:pStyle w:val="ListParagraph"/>
        <w:rPr>
          <w:lang w:val="en-CA"/>
        </w:rPr>
      </w:pPr>
    </w:p>
    <w:p w14:paraId="2824F607" w14:textId="77777777" w:rsidR="00415519" w:rsidRDefault="00415519" w:rsidP="00415519">
      <w:pPr>
        <w:pStyle w:val="ListParagraph"/>
        <w:ind w:left="0"/>
        <w:rPr>
          <w:b/>
          <w:lang w:val="en-CA"/>
        </w:rPr>
      </w:pPr>
      <w:r>
        <w:rPr>
          <w:b/>
          <w:lang w:val="en-CA"/>
        </w:rPr>
        <w:t>Part II: Sources and Annotations</w:t>
      </w:r>
    </w:p>
    <w:p w14:paraId="2CFF3E59" w14:textId="77777777" w:rsidR="00415519" w:rsidRDefault="00415519" w:rsidP="00415519">
      <w:pPr>
        <w:pStyle w:val="ListParagraph"/>
        <w:ind w:left="0"/>
        <w:rPr>
          <w:b/>
          <w:lang w:val="en-CA"/>
        </w:rPr>
      </w:pPr>
    </w:p>
    <w:p w14:paraId="5707B8AE" w14:textId="77777777" w:rsidR="00415519" w:rsidRDefault="00415519" w:rsidP="00415519">
      <w:pPr>
        <w:pStyle w:val="ListParagraph"/>
        <w:numPr>
          <w:ilvl w:val="0"/>
          <w:numId w:val="30"/>
        </w:numPr>
        <w:rPr>
          <w:lang w:val="en-CA"/>
        </w:rPr>
      </w:pPr>
      <w:r>
        <w:rPr>
          <w:lang w:val="en-CA"/>
        </w:rPr>
        <w:t xml:space="preserve">For each “Question,” you must include </w:t>
      </w:r>
      <w:r>
        <w:rPr>
          <w:b/>
          <w:lang w:val="en-CA"/>
        </w:rPr>
        <w:t>a</w:t>
      </w:r>
      <w:r>
        <w:rPr>
          <w:lang w:val="en-CA"/>
        </w:rPr>
        <w:t xml:space="preserve"> </w:t>
      </w:r>
      <w:r>
        <w:rPr>
          <w:b/>
          <w:lang w:val="en-CA"/>
        </w:rPr>
        <w:t xml:space="preserve">different source </w:t>
      </w:r>
      <w:r>
        <w:rPr>
          <w:lang w:val="en-CA"/>
        </w:rPr>
        <w:t>that you looked at to find answers to that question.</w:t>
      </w:r>
    </w:p>
    <w:p w14:paraId="5E44D353" w14:textId="77777777" w:rsidR="00415519" w:rsidRDefault="00415519" w:rsidP="00415519">
      <w:pPr>
        <w:pStyle w:val="ListParagraph"/>
        <w:rPr>
          <w:lang w:val="en-CA"/>
        </w:rPr>
      </w:pPr>
    </w:p>
    <w:p w14:paraId="116BECB9" w14:textId="77777777" w:rsidR="00415519" w:rsidRDefault="00415519" w:rsidP="00415519">
      <w:pPr>
        <w:pStyle w:val="ListParagraph"/>
        <w:numPr>
          <w:ilvl w:val="0"/>
          <w:numId w:val="30"/>
        </w:numPr>
        <w:rPr>
          <w:lang w:val="en-CA"/>
        </w:rPr>
      </w:pPr>
      <w:r>
        <w:rPr>
          <w:lang w:val="en-CA"/>
        </w:rPr>
        <w:t>For each “Source” that you choose, you must write an annotation which includes the following information:</w:t>
      </w:r>
    </w:p>
    <w:p w14:paraId="74653950" w14:textId="77777777" w:rsidR="00415519" w:rsidRDefault="00415519" w:rsidP="00415519">
      <w:pPr>
        <w:pStyle w:val="ListParagraph"/>
        <w:rPr>
          <w:lang w:val="en-CA"/>
        </w:rPr>
      </w:pPr>
      <w:r>
        <w:rPr>
          <w:lang w:val="en-CA"/>
        </w:rPr>
        <w:t xml:space="preserve"> </w:t>
      </w:r>
    </w:p>
    <w:p w14:paraId="6A54B689" w14:textId="77777777" w:rsidR="00415519" w:rsidRDefault="00415519" w:rsidP="00415519">
      <w:pPr>
        <w:pStyle w:val="ListParagraph"/>
        <w:numPr>
          <w:ilvl w:val="1"/>
          <w:numId w:val="30"/>
        </w:numPr>
        <w:rPr>
          <w:lang w:val="en-CA"/>
        </w:rPr>
      </w:pPr>
      <w:r>
        <w:rPr>
          <w:lang w:val="en-CA"/>
        </w:rPr>
        <w:t>A description of the type of source (website article, news source, interview, YouTube Video, etc.)</w:t>
      </w:r>
    </w:p>
    <w:p w14:paraId="4EEB8501" w14:textId="77777777" w:rsidR="00415519" w:rsidRDefault="00415519" w:rsidP="00415519">
      <w:pPr>
        <w:pStyle w:val="ListParagraph"/>
        <w:ind w:left="1440"/>
        <w:rPr>
          <w:lang w:val="en-CA"/>
        </w:rPr>
      </w:pPr>
    </w:p>
    <w:p w14:paraId="3C5A4C08" w14:textId="77777777" w:rsidR="00415519" w:rsidRDefault="00415519" w:rsidP="00415519">
      <w:pPr>
        <w:pStyle w:val="ListParagraph"/>
        <w:numPr>
          <w:ilvl w:val="1"/>
          <w:numId w:val="30"/>
        </w:numPr>
        <w:rPr>
          <w:lang w:val="en-CA"/>
        </w:rPr>
      </w:pPr>
      <w:r>
        <w:rPr>
          <w:lang w:val="en-CA"/>
        </w:rPr>
        <w:t>A description of what information this source provided about your topic.  Explain how you were able to answer your question using this source.</w:t>
      </w:r>
    </w:p>
    <w:p w14:paraId="6F23B27C" w14:textId="77777777" w:rsidR="00415519" w:rsidRDefault="00415519" w:rsidP="00415519">
      <w:pPr>
        <w:pStyle w:val="ListParagraph"/>
        <w:ind w:left="1440"/>
        <w:rPr>
          <w:lang w:val="en-CA"/>
        </w:rPr>
      </w:pPr>
    </w:p>
    <w:p w14:paraId="4783283F" w14:textId="77777777" w:rsidR="00415519" w:rsidRDefault="00415519" w:rsidP="00415519">
      <w:pPr>
        <w:pStyle w:val="ListParagraph"/>
        <w:numPr>
          <w:ilvl w:val="0"/>
          <w:numId w:val="30"/>
        </w:numPr>
        <w:rPr>
          <w:lang w:val="en-CA"/>
        </w:rPr>
      </w:pPr>
      <w:r>
        <w:rPr>
          <w:lang w:val="en-CA"/>
        </w:rPr>
        <w:t xml:space="preserve">Your Bibliography must include at least </w:t>
      </w:r>
      <w:r>
        <w:rPr>
          <w:b/>
          <w:lang w:val="en-CA"/>
        </w:rPr>
        <w:t>three</w:t>
      </w:r>
      <w:r w:rsidRPr="003E2A63">
        <w:rPr>
          <w:b/>
          <w:lang w:val="en-CA"/>
        </w:rPr>
        <w:t xml:space="preserve"> different sources</w:t>
      </w:r>
      <w:r>
        <w:rPr>
          <w:lang w:val="en-CA"/>
        </w:rPr>
        <w:t>.</w:t>
      </w:r>
    </w:p>
    <w:p w14:paraId="0DABD3A1" w14:textId="77777777" w:rsidR="00415519" w:rsidRDefault="00415519" w:rsidP="00415519">
      <w:pPr>
        <w:pStyle w:val="ListParagraph"/>
        <w:rPr>
          <w:lang w:val="en-CA"/>
        </w:rPr>
      </w:pPr>
    </w:p>
    <w:p w14:paraId="13E279B1" w14:textId="77777777" w:rsidR="00415519" w:rsidRDefault="00415519" w:rsidP="00415519">
      <w:pPr>
        <w:pStyle w:val="ListParagraph"/>
        <w:numPr>
          <w:ilvl w:val="0"/>
          <w:numId w:val="30"/>
        </w:numPr>
        <w:rPr>
          <w:lang w:val="en-CA"/>
        </w:rPr>
      </w:pPr>
      <w:r>
        <w:rPr>
          <w:lang w:val="en-CA"/>
        </w:rPr>
        <w:t>Use one of the following resources to format your sources as you record them (make sure you are using MLA-style formatting).</w:t>
      </w:r>
    </w:p>
    <w:p w14:paraId="72634999" w14:textId="77777777" w:rsidR="00415519" w:rsidRPr="003E2A63" w:rsidRDefault="00415519" w:rsidP="00415519">
      <w:pPr>
        <w:pStyle w:val="ListParagraph"/>
        <w:rPr>
          <w:lang w:val="en-CA"/>
        </w:rPr>
      </w:pPr>
    </w:p>
    <w:p w14:paraId="660B6BAA" w14:textId="77777777" w:rsidR="00415519" w:rsidRDefault="00415519" w:rsidP="00415519">
      <w:pPr>
        <w:pStyle w:val="ListParagraph"/>
        <w:numPr>
          <w:ilvl w:val="1"/>
          <w:numId w:val="30"/>
        </w:numPr>
        <w:rPr>
          <w:lang w:val="en-CA"/>
        </w:rPr>
      </w:pPr>
      <w:hyperlink r:id="rId8" w:history="1">
        <w:r w:rsidRPr="00A365F2">
          <w:rPr>
            <w:rStyle w:val="Hyperlink"/>
            <w:lang w:val="en-CA"/>
          </w:rPr>
          <w:t>www.easybib.com</w:t>
        </w:r>
      </w:hyperlink>
    </w:p>
    <w:p w14:paraId="5F2E46FA" w14:textId="77777777" w:rsidR="00415519" w:rsidRDefault="00415519" w:rsidP="00415519">
      <w:pPr>
        <w:pStyle w:val="ListParagraph"/>
        <w:ind w:left="1440"/>
        <w:rPr>
          <w:lang w:val="en-CA"/>
        </w:rPr>
      </w:pPr>
      <w:r>
        <w:rPr>
          <w:lang w:val="en-CA"/>
        </w:rPr>
        <w:t xml:space="preserve"> </w:t>
      </w:r>
    </w:p>
    <w:p w14:paraId="0D65C615" w14:textId="77777777" w:rsidR="00415519" w:rsidRDefault="00415519" w:rsidP="00415519">
      <w:pPr>
        <w:pStyle w:val="ListParagraph"/>
        <w:numPr>
          <w:ilvl w:val="1"/>
          <w:numId w:val="30"/>
        </w:numPr>
        <w:rPr>
          <w:lang w:val="en-CA"/>
        </w:rPr>
      </w:pPr>
      <w:hyperlink r:id="rId9" w:history="1">
        <w:r w:rsidRPr="00A365F2">
          <w:rPr>
            <w:rStyle w:val="Hyperlink"/>
            <w:lang w:val="en-CA"/>
          </w:rPr>
          <w:t>www.citethisforme.com</w:t>
        </w:r>
      </w:hyperlink>
    </w:p>
    <w:p w14:paraId="146CBE44" w14:textId="77777777" w:rsidR="00415519" w:rsidRDefault="00415519" w:rsidP="00415519">
      <w:pPr>
        <w:pStyle w:val="ListParagraph"/>
        <w:ind w:left="0"/>
        <w:jc w:val="center"/>
        <w:rPr>
          <w:b/>
          <w:u w:val="single"/>
          <w:lang w:val="en-CA"/>
        </w:rPr>
      </w:pPr>
    </w:p>
    <w:p w14:paraId="741332C2" w14:textId="77777777" w:rsidR="00415519" w:rsidRDefault="00415519" w:rsidP="00415519">
      <w:pPr>
        <w:pStyle w:val="ListParagraph"/>
        <w:ind w:left="0"/>
        <w:jc w:val="center"/>
        <w:rPr>
          <w:b/>
          <w:u w:val="single"/>
          <w:lang w:val="en-CA"/>
        </w:rPr>
      </w:pPr>
    </w:p>
    <w:p w14:paraId="50CDA25C" w14:textId="77777777" w:rsidR="00415519" w:rsidRDefault="00415519" w:rsidP="00415519">
      <w:pPr>
        <w:pStyle w:val="ListParagraph"/>
        <w:ind w:left="0"/>
        <w:jc w:val="center"/>
        <w:rPr>
          <w:b/>
          <w:u w:val="single"/>
          <w:lang w:val="en-CA"/>
        </w:rPr>
      </w:pPr>
    </w:p>
    <w:p w14:paraId="09321770" w14:textId="77777777" w:rsidR="00415519" w:rsidRDefault="00415519" w:rsidP="00415519">
      <w:pPr>
        <w:pStyle w:val="ListParagraph"/>
        <w:ind w:left="0"/>
        <w:jc w:val="center"/>
        <w:rPr>
          <w:b/>
          <w:u w:val="single"/>
          <w:lang w:val="en-CA"/>
        </w:rPr>
      </w:pPr>
    </w:p>
    <w:p w14:paraId="2FD6CB12" w14:textId="77777777" w:rsidR="00415519" w:rsidRDefault="00415519" w:rsidP="00415519">
      <w:pPr>
        <w:pStyle w:val="ListParagraph"/>
        <w:ind w:left="0"/>
        <w:jc w:val="center"/>
        <w:rPr>
          <w:b/>
          <w:u w:val="single"/>
          <w:lang w:val="en-CA"/>
        </w:rPr>
      </w:pPr>
    </w:p>
    <w:p w14:paraId="5666E169" w14:textId="77777777" w:rsidR="00415519" w:rsidRDefault="00415519" w:rsidP="00415519">
      <w:pPr>
        <w:pStyle w:val="ListParagraph"/>
        <w:ind w:left="0"/>
        <w:jc w:val="center"/>
        <w:rPr>
          <w:b/>
          <w:u w:val="single"/>
          <w:lang w:val="en-CA"/>
        </w:rPr>
      </w:pPr>
    </w:p>
    <w:p w14:paraId="5DD850BC" w14:textId="77777777" w:rsidR="00415519" w:rsidRDefault="00415519" w:rsidP="00415519">
      <w:pPr>
        <w:pStyle w:val="ListParagraph"/>
        <w:ind w:left="0"/>
        <w:jc w:val="center"/>
        <w:rPr>
          <w:b/>
          <w:u w:val="single"/>
          <w:lang w:val="en-CA"/>
        </w:rPr>
      </w:pPr>
    </w:p>
    <w:p w14:paraId="2184D13C" w14:textId="77777777" w:rsidR="00415519" w:rsidRDefault="00415519" w:rsidP="00415519">
      <w:pPr>
        <w:pStyle w:val="ListParagraph"/>
        <w:ind w:left="0"/>
        <w:jc w:val="center"/>
        <w:rPr>
          <w:b/>
          <w:u w:val="single"/>
          <w:lang w:val="en-CA"/>
        </w:rPr>
      </w:pPr>
    </w:p>
    <w:p w14:paraId="7AD91DD2" w14:textId="77777777" w:rsidR="00415519" w:rsidRDefault="00415519" w:rsidP="00415519">
      <w:pPr>
        <w:pStyle w:val="ListParagraph"/>
        <w:ind w:left="0"/>
        <w:jc w:val="center"/>
        <w:rPr>
          <w:b/>
          <w:u w:val="single"/>
          <w:lang w:val="en-CA"/>
        </w:rPr>
      </w:pPr>
    </w:p>
    <w:p w14:paraId="2ACBF7BE" w14:textId="7F5BABC2" w:rsidR="00415519" w:rsidRPr="003E2A63" w:rsidRDefault="00415519" w:rsidP="00415519">
      <w:pPr>
        <w:pStyle w:val="ListParagraph"/>
        <w:ind w:left="0"/>
        <w:jc w:val="center"/>
        <w:rPr>
          <w:b/>
          <w:u w:val="single"/>
          <w:lang w:val="en-CA"/>
        </w:rPr>
      </w:pPr>
      <w:r w:rsidRPr="003E2A63">
        <w:rPr>
          <w:b/>
          <w:u w:val="single"/>
          <w:lang w:val="en-CA"/>
        </w:rPr>
        <w:lastRenderedPageBreak/>
        <w:t>Sample Bibliography</w:t>
      </w:r>
    </w:p>
    <w:p w14:paraId="6DEC00F9" w14:textId="77777777" w:rsidR="00415519" w:rsidRPr="003E2A63" w:rsidRDefault="00415519" w:rsidP="00415519">
      <w:pPr>
        <w:pStyle w:val="ListParagraph"/>
        <w:ind w:left="0"/>
        <w:jc w:val="center"/>
        <w:rPr>
          <w:b/>
          <w:u w:val="single"/>
          <w:lang w:val="en-CA"/>
        </w:rPr>
      </w:pPr>
    </w:p>
    <w:p w14:paraId="11EE3F34" w14:textId="77777777" w:rsidR="00415519" w:rsidRPr="003E2A63" w:rsidRDefault="00415519" w:rsidP="00415519">
      <w:pPr>
        <w:shd w:val="clear" w:color="auto" w:fill="FFFFFF"/>
        <w:ind w:hanging="600"/>
        <w:rPr>
          <w:rFonts w:ascii="Calibri" w:eastAsia="Times New Roman" w:hAnsi="Calibri" w:cs="Calibri"/>
          <w:b/>
          <w:color w:val="000000"/>
          <w:lang w:val="en-CA" w:eastAsia="en-CA"/>
        </w:rPr>
      </w:pPr>
      <w:r w:rsidRPr="003E2A63">
        <w:rPr>
          <w:rFonts w:ascii="Calibri" w:eastAsia="Times New Roman" w:hAnsi="Calibri" w:cs="Calibri"/>
          <w:b/>
          <w:color w:val="000000"/>
          <w:lang w:val="en-CA" w:eastAsia="en-CA"/>
        </w:rPr>
        <w:t xml:space="preserve"> “1st Indigenous Woman to Play Hockey for Team Canada Tries out for Olympics.” </w:t>
      </w:r>
      <w:proofErr w:type="spellStart"/>
      <w:r w:rsidRPr="003E2A63">
        <w:rPr>
          <w:rFonts w:ascii="Calibri" w:eastAsia="Times New Roman" w:hAnsi="Calibri" w:cs="Calibri"/>
          <w:b/>
          <w:i/>
          <w:iCs/>
          <w:color w:val="000000"/>
          <w:lang w:val="en-CA" w:eastAsia="en-CA"/>
        </w:rPr>
        <w:t>CBCnews</w:t>
      </w:r>
      <w:proofErr w:type="spellEnd"/>
      <w:r w:rsidRPr="003E2A63">
        <w:rPr>
          <w:rFonts w:ascii="Calibri" w:eastAsia="Times New Roman" w:hAnsi="Calibri" w:cs="Calibri"/>
          <w:b/>
          <w:color w:val="000000"/>
          <w:lang w:val="en-CA" w:eastAsia="en-CA"/>
        </w:rPr>
        <w:t xml:space="preserve">, CBC/Radio Canada, 6 Dec. 2017, </w:t>
      </w:r>
      <w:hyperlink r:id="rId10" w:history="1">
        <w:r w:rsidRPr="003E2A63">
          <w:rPr>
            <w:rStyle w:val="Hyperlink"/>
            <w:rFonts w:ascii="Calibri" w:eastAsia="Times New Roman" w:hAnsi="Calibri" w:cs="Calibri"/>
            <w:b/>
            <w:lang w:val="en-CA" w:eastAsia="en-CA"/>
          </w:rPr>
          <w:t>www.cbc.ca/news/canada/manitoba/1st-indigenous-woman-to-play-hockey-for-team-canada-tries-out-for-olympics-1.4434832</w:t>
        </w:r>
      </w:hyperlink>
      <w:r w:rsidRPr="003E2A63">
        <w:rPr>
          <w:rFonts w:ascii="Calibri" w:eastAsia="Times New Roman" w:hAnsi="Calibri" w:cs="Calibri"/>
          <w:b/>
          <w:color w:val="000000"/>
          <w:lang w:val="en-CA" w:eastAsia="en-CA"/>
        </w:rPr>
        <w:t>.</w:t>
      </w:r>
    </w:p>
    <w:p w14:paraId="7BFB7359" w14:textId="77777777" w:rsidR="00415519" w:rsidRPr="003E2A63" w:rsidRDefault="00415519" w:rsidP="00415519">
      <w:pPr>
        <w:shd w:val="clear" w:color="auto" w:fill="FFFFFF"/>
        <w:ind w:hanging="600"/>
        <w:rPr>
          <w:rFonts w:ascii="Calibri" w:eastAsia="Times New Roman" w:hAnsi="Calibri" w:cs="Calibri"/>
          <w:color w:val="000000"/>
          <w:lang w:val="en-CA" w:eastAsia="en-CA"/>
        </w:rPr>
      </w:pPr>
    </w:p>
    <w:p w14:paraId="788505C7" w14:textId="5A75B1BB" w:rsidR="00415519" w:rsidRPr="003E2A63" w:rsidRDefault="00415519" w:rsidP="00415519">
      <w:pPr>
        <w:shd w:val="clear" w:color="auto" w:fill="FFFFFF"/>
        <w:ind w:hanging="600"/>
        <w:rPr>
          <w:rFonts w:ascii="Calibri" w:eastAsia="Times New Roman" w:hAnsi="Calibri" w:cs="Calibri"/>
          <w:color w:val="000000"/>
          <w:lang w:val="en-CA" w:eastAsia="en-CA"/>
        </w:rPr>
      </w:pPr>
      <w:r w:rsidRPr="003E2A63">
        <w:rPr>
          <w:rFonts w:ascii="Calibri" w:eastAsia="Times New Roman" w:hAnsi="Calibri" w:cs="Calibri"/>
          <w:color w:val="000000"/>
          <w:lang w:val="en-CA" w:eastAsia="en-CA"/>
        </w:rPr>
        <w:tab/>
        <w:t>This source is a</w:t>
      </w:r>
      <w:r>
        <w:rPr>
          <w:rFonts w:ascii="Calibri" w:eastAsia="Times New Roman" w:hAnsi="Calibri" w:cs="Calibri"/>
          <w:color w:val="000000"/>
          <w:lang w:val="en-CA" w:eastAsia="en-CA"/>
        </w:rPr>
        <w:t xml:space="preserve">n article about </w:t>
      </w:r>
      <w:r w:rsidRPr="003E2A63">
        <w:rPr>
          <w:rFonts w:ascii="Calibri" w:eastAsia="Times New Roman" w:hAnsi="Calibri" w:cs="Calibri"/>
          <w:color w:val="000000"/>
          <w:lang w:val="en-CA" w:eastAsia="en-CA"/>
        </w:rPr>
        <w:t xml:space="preserve">Brigette </w:t>
      </w:r>
      <w:proofErr w:type="spellStart"/>
      <w:r w:rsidRPr="003E2A63">
        <w:rPr>
          <w:rFonts w:ascii="Calibri" w:eastAsia="Times New Roman" w:hAnsi="Calibri" w:cs="Calibri"/>
          <w:color w:val="000000"/>
          <w:lang w:val="en-CA" w:eastAsia="en-CA"/>
        </w:rPr>
        <w:t>Lacquette</w:t>
      </w:r>
      <w:proofErr w:type="spellEnd"/>
      <w:r w:rsidRPr="003E2A63">
        <w:rPr>
          <w:rFonts w:ascii="Calibri" w:eastAsia="Times New Roman" w:hAnsi="Calibri" w:cs="Calibri"/>
          <w:color w:val="000000"/>
          <w:lang w:val="en-CA" w:eastAsia="en-CA"/>
        </w:rPr>
        <w:t xml:space="preserve">, the first indigenous woman to play hockey for Team Canada.  She is trying out for Canada’s women’s hockey team for the Winter Olympics in </w:t>
      </w:r>
      <w:proofErr w:type="spellStart"/>
      <w:r w:rsidRPr="003E2A63">
        <w:rPr>
          <w:rFonts w:ascii="Calibri" w:eastAsia="Times New Roman" w:hAnsi="Calibri" w:cs="Calibri"/>
          <w:color w:val="000000"/>
          <w:lang w:val="en-CA" w:eastAsia="en-CA"/>
        </w:rPr>
        <w:t>Pyeongchang</w:t>
      </w:r>
      <w:proofErr w:type="spellEnd"/>
      <w:r w:rsidRPr="003E2A63">
        <w:rPr>
          <w:rFonts w:ascii="Calibri" w:eastAsia="Times New Roman" w:hAnsi="Calibri" w:cs="Calibri"/>
          <w:color w:val="000000"/>
          <w:lang w:val="en-CA" w:eastAsia="en-CA"/>
        </w:rPr>
        <w:t>, South Korea.</w:t>
      </w:r>
    </w:p>
    <w:p w14:paraId="223BAB97" w14:textId="77777777" w:rsidR="00415519" w:rsidRPr="003E2A63" w:rsidRDefault="00415519" w:rsidP="00415519">
      <w:pPr>
        <w:shd w:val="clear" w:color="auto" w:fill="FFFFFF"/>
        <w:ind w:hanging="600"/>
        <w:rPr>
          <w:rFonts w:ascii="Calibri" w:eastAsia="Times New Roman" w:hAnsi="Calibri" w:cs="Calibri"/>
          <w:color w:val="000000"/>
          <w:lang w:val="en-CA" w:eastAsia="en-CA"/>
        </w:rPr>
      </w:pPr>
    </w:p>
    <w:p w14:paraId="663282EA" w14:textId="77777777" w:rsidR="00415519" w:rsidRPr="003E2A63" w:rsidRDefault="00415519" w:rsidP="00415519">
      <w:pPr>
        <w:shd w:val="clear" w:color="auto" w:fill="FFFFFF"/>
        <w:ind w:hanging="600"/>
        <w:rPr>
          <w:rFonts w:ascii="Calibri" w:eastAsia="Times New Roman" w:hAnsi="Calibri" w:cs="Calibri"/>
          <w:color w:val="000000"/>
          <w:lang w:val="en-CA" w:eastAsia="en-CA"/>
        </w:rPr>
      </w:pPr>
      <w:r w:rsidRPr="003E2A63">
        <w:rPr>
          <w:rFonts w:ascii="Calibri" w:eastAsia="Times New Roman" w:hAnsi="Calibri" w:cs="Calibri"/>
          <w:color w:val="000000"/>
          <w:lang w:val="en-CA" w:eastAsia="en-CA"/>
        </w:rPr>
        <w:tab/>
        <w:t>This was the first article that I read.  I thought that it was an interesting example of recognition of indigenous women in professional sports and inspired me to undertake additional research on this topic.</w:t>
      </w:r>
    </w:p>
    <w:p w14:paraId="3AD53AA7" w14:textId="77777777" w:rsidR="00415519" w:rsidRPr="003E2A63" w:rsidRDefault="00415519" w:rsidP="00415519">
      <w:pPr>
        <w:shd w:val="clear" w:color="auto" w:fill="FFFFFF"/>
        <w:ind w:hanging="600"/>
        <w:rPr>
          <w:rFonts w:ascii="Calibri" w:eastAsia="Times New Roman" w:hAnsi="Calibri" w:cs="Calibri"/>
          <w:color w:val="000000"/>
          <w:lang w:val="en-CA" w:eastAsia="en-CA"/>
        </w:rPr>
      </w:pPr>
    </w:p>
    <w:p w14:paraId="2137E4DF" w14:textId="77777777" w:rsidR="00415519" w:rsidRDefault="00415519" w:rsidP="00415519">
      <w:pPr>
        <w:shd w:val="clear" w:color="auto" w:fill="FFFFFF"/>
        <w:ind w:hanging="600"/>
        <w:rPr>
          <w:rFonts w:ascii="Calibri" w:eastAsia="Times New Roman" w:hAnsi="Calibri" w:cs="Calibri"/>
          <w:b/>
          <w:color w:val="000000"/>
          <w:lang w:val="en-CA" w:eastAsia="en-CA"/>
        </w:rPr>
      </w:pPr>
      <w:r w:rsidRPr="003E2A63">
        <w:rPr>
          <w:rFonts w:ascii="Calibri" w:eastAsia="Times New Roman" w:hAnsi="Calibri" w:cs="Calibri"/>
          <w:b/>
          <w:color w:val="000000"/>
          <w:lang w:val="en-CA" w:eastAsia="en-CA"/>
        </w:rPr>
        <w:t xml:space="preserve">Jeffery, Nicole. “Windsor Named as Australia’s First Indigenous Winter Olympian.”  </w:t>
      </w:r>
      <w:r w:rsidRPr="003E2A63">
        <w:rPr>
          <w:rFonts w:ascii="Calibri" w:eastAsia="Times New Roman" w:hAnsi="Calibri" w:cs="Calibri"/>
          <w:b/>
          <w:i/>
          <w:color w:val="000000"/>
          <w:lang w:val="en-CA" w:eastAsia="en-CA"/>
        </w:rPr>
        <w:t xml:space="preserve">The Australian, </w:t>
      </w:r>
      <w:r w:rsidRPr="003E2A63">
        <w:rPr>
          <w:rFonts w:ascii="Calibri" w:eastAsia="Times New Roman" w:hAnsi="Calibri" w:cs="Calibri"/>
          <w:b/>
          <w:color w:val="000000"/>
          <w:lang w:val="en-CA" w:eastAsia="en-CA"/>
        </w:rPr>
        <w:t xml:space="preserve">The Australian, 10 Nov. 2017, </w:t>
      </w:r>
      <w:hyperlink r:id="rId11" w:history="1">
        <w:r w:rsidRPr="00A365F2">
          <w:rPr>
            <w:rStyle w:val="Hyperlink"/>
            <w:rFonts w:ascii="Calibri" w:eastAsia="Times New Roman" w:hAnsi="Calibri" w:cs="Calibri"/>
            <w:b/>
            <w:lang w:val="en-CA" w:eastAsia="en-CA"/>
          </w:rPr>
          <w:t>www.theaustrailian.com.au/sport/windsor-named-as-austrailias-first-indigenous-writer-olympain/news/story/1f0ff7972821dfe6ce110cd9400ba2af</w:t>
        </w:r>
      </w:hyperlink>
      <w:r w:rsidRPr="003E2A63">
        <w:rPr>
          <w:rFonts w:ascii="Calibri" w:eastAsia="Times New Roman" w:hAnsi="Calibri" w:cs="Calibri"/>
          <w:b/>
          <w:color w:val="000000"/>
          <w:lang w:val="en-CA" w:eastAsia="en-CA"/>
        </w:rPr>
        <w:t>.</w:t>
      </w:r>
    </w:p>
    <w:p w14:paraId="78540E6F" w14:textId="77777777" w:rsidR="00415519" w:rsidRPr="003E2A63" w:rsidRDefault="00415519" w:rsidP="00415519">
      <w:pPr>
        <w:shd w:val="clear" w:color="auto" w:fill="FFFFFF"/>
        <w:ind w:hanging="600"/>
        <w:rPr>
          <w:rFonts w:ascii="Calibri" w:eastAsia="Times New Roman" w:hAnsi="Calibri" w:cs="Calibri"/>
          <w:b/>
          <w:color w:val="000000"/>
          <w:lang w:val="en-CA" w:eastAsia="en-CA"/>
        </w:rPr>
      </w:pPr>
    </w:p>
    <w:p w14:paraId="4BBAA6D8" w14:textId="77777777" w:rsidR="00415519" w:rsidRPr="003E2A63" w:rsidRDefault="00415519" w:rsidP="00415519">
      <w:pPr>
        <w:shd w:val="clear" w:color="auto" w:fill="FFFFFF"/>
        <w:ind w:hanging="600"/>
        <w:rPr>
          <w:rFonts w:ascii="Calibri" w:eastAsia="Times New Roman" w:hAnsi="Calibri" w:cs="Calibri"/>
          <w:color w:val="000000"/>
          <w:lang w:val="en-CA" w:eastAsia="en-CA"/>
        </w:rPr>
      </w:pPr>
      <w:r w:rsidRPr="003E2A63">
        <w:rPr>
          <w:rFonts w:ascii="Calibri" w:eastAsia="Times New Roman" w:hAnsi="Calibri" w:cs="Calibri"/>
          <w:color w:val="000000"/>
          <w:lang w:val="en-CA" w:eastAsia="en-CA"/>
        </w:rPr>
        <w:tab/>
        <w:t xml:space="preserve">This source is a news article about Harley Windsor, an Australian pair skater of aboriginal descent.  His partner, Ekaterina </w:t>
      </w:r>
      <w:proofErr w:type="spellStart"/>
      <w:r w:rsidRPr="003E2A63">
        <w:rPr>
          <w:rFonts w:ascii="Calibri" w:eastAsia="Times New Roman" w:hAnsi="Calibri" w:cs="Calibri"/>
          <w:color w:val="000000"/>
          <w:lang w:val="en-CA" w:eastAsia="en-CA"/>
        </w:rPr>
        <w:t>Alexandrovskaya</w:t>
      </w:r>
      <w:proofErr w:type="spellEnd"/>
      <w:r w:rsidRPr="003E2A63">
        <w:rPr>
          <w:rFonts w:ascii="Calibri" w:eastAsia="Times New Roman" w:hAnsi="Calibri" w:cs="Calibri"/>
          <w:color w:val="000000"/>
          <w:lang w:val="en-CA" w:eastAsia="en-CA"/>
        </w:rPr>
        <w:t>, is Russian and wait to obtain her Australian citizenship in order for their team to compete in the Winter Olympics.</w:t>
      </w:r>
    </w:p>
    <w:p w14:paraId="529F834F" w14:textId="77777777" w:rsidR="00415519" w:rsidRPr="003E2A63" w:rsidRDefault="00415519" w:rsidP="00415519">
      <w:pPr>
        <w:shd w:val="clear" w:color="auto" w:fill="FFFFFF"/>
        <w:ind w:hanging="600"/>
        <w:rPr>
          <w:rFonts w:ascii="Calibri" w:eastAsia="Times New Roman" w:hAnsi="Calibri" w:cs="Calibri"/>
          <w:color w:val="000000"/>
          <w:lang w:val="en-CA" w:eastAsia="en-CA"/>
        </w:rPr>
      </w:pPr>
    </w:p>
    <w:p w14:paraId="4C7D5B8B" w14:textId="77777777" w:rsidR="00415519" w:rsidRPr="003E2A63" w:rsidRDefault="00415519" w:rsidP="00415519">
      <w:pPr>
        <w:shd w:val="clear" w:color="auto" w:fill="FFFFFF"/>
        <w:ind w:hanging="600"/>
        <w:rPr>
          <w:rFonts w:ascii="Calibri" w:eastAsia="Times New Roman" w:hAnsi="Calibri" w:cs="Calibri"/>
          <w:color w:val="000000"/>
          <w:lang w:val="en-CA" w:eastAsia="en-CA"/>
        </w:rPr>
      </w:pPr>
      <w:r w:rsidRPr="003E2A63">
        <w:rPr>
          <w:rFonts w:ascii="Calibri" w:eastAsia="Times New Roman" w:hAnsi="Calibri" w:cs="Calibri"/>
          <w:color w:val="000000"/>
          <w:lang w:val="en-CA" w:eastAsia="en-CA"/>
        </w:rPr>
        <w:tab/>
        <w:t>This article was useful to my research because Australia has never had an indigenous Winter Olympian, and he hopes that his example will inspire other indigenous athletes to compete in winter sports.  This article is also useful because it also identifies different barriers that Windsor encountered as an emerging athlete, including his socioeconomic status and when he grew too tall as a teenager to compete as a single skater (which is why he needed to find a skating partner).</w:t>
      </w:r>
    </w:p>
    <w:p w14:paraId="002DC847" w14:textId="77777777" w:rsidR="00415519" w:rsidRPr="003E2A63" w:rsidRDefault="00415519" w:rsidP="00415519">
      <w:pPr>
        <w:shd w:val="clear" w:color="auto" w:fill="FFFFFF"/>
        <w:ind w:hanging="600"/>
        <w:rPr>
          <w:rFonts w:ascii="Helvetica" w:hAnsi="Helvetica"/>
          <w:color w:val="000000"/>
          <w:shd w:val="clear" w:color="auto" w:fill="F1F4F5"/>
        </w:rPr>
      </w:pPr>
    </w:p>
    <w:p w14:paraId="77690B08" w14:textId="77777777" w:rsidR="00415519" w:rsidRPr="003E2A63" w:rsidRDefault="00415519" w:rsidP="00415519">
      <w:pPr>
        <w:shd w:val="clear" w:color="auto" w:fill="FFFFFF"/>
        <w:ind w:hanging="600"/>
        <w:rPr>
          <w:rFonts w:ascii="Calibri" w:eastAsia="Times New Roman" w:hAnsi="Calibri" w:cs="Calibri"/>
          <w:color w:val="000000"/>
          <w:lang w:val="en-CA" w:eastAsia="en-CA"/>
        </w:rPr>
      </w:pPr>
    </w:p>
    <w:p w14:paraId="13D91770" w14:textId="77777777" w:rsidR="00415519" w:rsidRPr="003E2A63" w:rsidRDefault="00415519" w:rsidP="00415519">
      <w:pPr>
        <w:shd w:val="clear" w:color="auto" w:fill="FFFFFF"/>
        <w:ind w:hanging="600"/>
        <w:rPr>
          <w:rFonts w:ascii="Calibri" w:eastAsia="Times New Roman" w:hAnsi="Calibri" w:cs="Calibri"/>
          <w:b/>
          <w:color w:val="000000"/>
          <w:lang w:val="en-CA" w:eastAsia="en-CA"/>
        </w:rPr>
      </w:pPr>
      <w:proofErr w:type="spellStart"/>
      <w:r w:rsidRPr="003E2A63">
        <w:rPr>
          <w:rFonts w:ascii="Calibri" w:eastAsia="Times New Roman" w:hAnsi="Calibri" w:cs="Calibri"/>
          <w:b/>
          <w:color w:val="000000"/>
          <w:lang w:val="en-CA" w:eastAsia="en-CA"/>
        </w:rPr>
        <w:t>Nacion</w:t>
      </w:r>
      <w:proofErr w:type="spellEnd"/>
      <w:r w:rsidRPr="003E2A63">
        <w:rPr>
          <w:rFonts w:ascii="Calibri" w:eastAsia="Times New Roman" w:hAnsi="Calibri" w:cs="Calibri"/>
          <w:b/>
          <w:color w:val="000000"/>
          <w:lang w:val="en-CA" w:eastAsia="en-CA"/>
        </w:rPr>
        <w:t>, Chicco. “Indigenous Games: Akwesasne Athlete Inspires Women by Breaking Barriers.” </w:t>
      </w:r>
      <w:proofErr w:type="spellStart"/>
      <w:r w:rsidRPr="003E2A63">
        <w:rPr>
          <w:rFonts w:ascii="Calibri" w:eastAsia="Times New Roman" w:hAnsi="Calibri" w:cs="Calibri"/>
          <w:b/>
          <w:i/>
          <w:iCs/>
          <w:color w:val="000000"/>
          <w:lang w:val="en-CA" w:eastAsia="en-CA"/>
        </w:rPr>
        <w:t>CBC</w:t>
      </w:r>
      <w:r>
        <w:rPr>
          <w:rFonts w:ascii="Calibri" w:eastAsia="Times New Roman" w:hAnsi="Calibri" w:cs="Calibri"/>
          <w:b/>
          <w:i/>
          <w:iCs/>
          <w:color w:val="000000"/>
          <w:lang w:val="en-CA" w:eastAsia="en-CA"/>
        </w:rPr>
        <w:t>N</w:t>
      </w:r>
      <w:r w:rsidRPr="003E2A63">
        <w:rPr>
          <w:rFonts w:ascii="Calibri" w:eastAsia="Times New Roman" w:hAnsi="Calibri" w:cs="Calibri"/>
          <w:b/>
          <w:i/>
          <w:iCs/>
          <w:color w:val="000000"/>
          <w:lang w:val="en-CA" w:eastAsia="en-CA"/>
        </w:rPr>
        <w:t>ews</w:t>
      </w:r>
      <w:proofErr w:type="spellEnd"/>
      <w:r w:rsidRPr="003E2A63">
        <w:rPr>
          <w:rFonts w:ascii="Calibri" w:eastAsia="Times New Roman" w:hAnsi="Calibri" w:cs="Calibri"/>
          <w:b/>
          <w:color w:val="000000"/>
          <w:lang w:val="en-CA" w:eastAsia="en-CA"/>
        </w:rPr>
        <w:t xml:space="preserve">, CBC/Radio Canada, 23 July 2017, </w:t>
      </w:r>
      <w:hyperlink r:id="rId12" w:history="1">
        <w:r w:rsidRPr="003E2A63">
          <w:rPr>
            <w:rStyle w:val="Hyperlink"/>
            <w:rFonts w:ascii="Calibri" w:eastAsia="Times New Roman" w:hAnsi="Calibri" w:cs="Calibri"/>
            <w:b/>
            <w:lang w:val="en-CA" w:eastAsia="en-CA"/>
          </w:rPr>
          <w:t>www.cbc.ca/sports/naig/akwesasne-athlete-inspires-women-by-breaking-gender-barriers-1.4217733</w:t>
        </w:r>
      </w:hyperlink>
      <w:r w:rsidRPr="003E2A63">
        <w:rPr>
          <w:rFonts w:ascii="Calibri" w:eastAsia="Times New Roman" w:hAnsi="Calibri" w:cs="Calibri"/>
          <w:b/>
          <w:color w:val="000000"/>
          <w:lang w:val="en-CA" w:eastAsia="en-CA"/>
        </w:rPr>
        <w:t>.</w:t>
      </w:r>
    </w:p>
    <w:p w14:paraId="0A64EA59" w14:textId="77777777" w:rsidR="00415519" w:rsidRPr="003E2A63" w:rsidRDefault="00415519" w:rsidP="00415519">
      <w:pPr>
        <w:shd w:val="clear" w:color="auto" w:fill="FFFFFF"/>
        <w:ind w:hanging="600"/>
        <w:rPr>
          <w:rFonts w:ascii="Calibri" w:eastAsia="Times New Roman" w:hAnsi="Calibri" w:cs="Calibri"/>
          <w:color w:val="000000"/>
          <w:lang w:val="en-CA" w:eastAsia="en-CA"/>
        </w:rPr>
      </w:pPr>
    </w:p>
    <w:p w14:paraId="5C7F16D2" w14:textId="77777777" w:rsidR="00415519" w:rsidRPr="003E2A63" w:rsidRDefault="00415519" w:rsidP="00415519">
      <w:pPr>
        <w:shd w:val="clear" w:color="auto" w:fill="FFFFFF"/>
        <w:ind w:hanging="600"/>
        <w:rPr>
          <w:rFonts w:ascii="Calibri" w:eastAsia="Times New Roman" w:hAnsi="Calibri" w:cs="Calibri"/>
          <w:color w:val="000000"/>
          <w:lang w:val="en-CA" w:eastAsia="en-CA"/>
        </w:rPr>
      </w:pPr>
      <w:r w:rsidRPr="003E2A63">
        <w:rPr>
          <w:rFonts w:ascii="Calibri" w:eastAsia="Times New Roman" w:hAnsi="Calibri" w:cs="Calibri"/>
          <w:color w:val="000000"/>
          <w:lang w:val="en-CA" w:eastAsia="en-CA"/>
        </w:rPr>
        <w:tab/>
        <w:t xml:space="preserve">This is a news article about </w:t>
      </w:r>
      <w:proofErr w:type="spellStart"/>
      <w:r w:rsidRPr="003E2A63">
        <w:rPr>
          <w:rFonts w:ascii="Calibri" w:eastAsia="Times New Roman" w:hAnsi="Calibri" w:cs="Calibri"/>
          <w:color w:val="000000"/>
          <w:lang w:val="en-CA" w:eastAsia="en-CA"/>
        </w:rPr>
        <w:t>Kawehnokwiio</w:t>
      </w:r>
      <w:proofErr w:type="spellEnd"/>
      <w:r w:rsidRPr="003E2A63">
        <w:rPr>
          <w:rFonts w:ascii="Calibri" w:eastAsia="Times New Roman" w:hAnsi="Calibri" w:cs="Calibri"/>
          <w:color w:val="000000"/>
          <w:lang w:val="en-CA" w:eastAsia="en-CA"/>
        </w:rPr>
        <w:t xml:space="preserve"> Bailey Thomas and her volleyball team’s successful 10</w:t>
      </w:r>
      <w:r w:rsidRPr="003E2A63">
        <w:rPr>
          <w:rFonts w:ascii="Calibri" w:eastAsia="Times New Roman" w:hAnsi="Calibri" w:cs="Calibri"/>
          <w:color w:val="000000"/>
          <w:vertAlign w:val="superscript"/>
          <w:lang w:val="en-CA" w:eastAsia="en-CA"/>
        </w:rPr>
        <w:t>th</w:t>
      </w:r>
      <w:r w:rsidRPr="003E2A63">
        <w:rPr>
          <w:rFonts w:ascii="Calibri" w:eastAsia="Times New Roman" w:hAnsi="Calibri" w:cs="Calibri"/>
          <w:color w:val="000000"/>
          <w:lang w:val="en-CA" w:eastAsia="en-CA"/>
        </w:rPr>
        <w:t xml:space="preserve"> place finish in the North American Indigenous Games.  It describes the challenges she encountered as not only an indigenous athlete, but also as a female athlete from a remote community with few opportunities for her to play on a women’s team (which resulted in bullying and other challenges that would discourage her from playing the sport).</w:t>
      </w:r>
    </w:p>
    <w:p w14:paraId="129B62DD" w14:textId="77777777" w:rsidR="00415519" w:rsidRPr="003E2A63" w:rsidRDefault="00415519" w:rsidP="00415519">
      <w:pPr>
        <w:shd w:val="clear" w:color="auto" w:fill="FFFFFF"/>
        <w:ind w:hanging="600"/>
        <w:rPr>
          <w:rFonts w:ascii="Calibri" w:eastAsia="Times New Roman" w:hAnsi="Calibri" w:cs="Calibri"/>
          <w:color w:val="000000"/>
          <w:lang w:val="en-CA" w:eastAsia="en-CA"/>
        </w:rPr>
      </w:pPr>
    </w:p>
    <w:p w14:paraId="6E2C7353" w14:textId="77777777" w:rsidR="00415519" w:rsidRPr="003E2A63" w:rsidRDefault="00415519" w:rsidP="00415519">
      <w:pPr>
        <w:shd w:val="clear" w:color="auto" w:fill="FFFFFF"/>
        <w:ind w:hanging="600"/>
        <w:rPr>
          <w:rFonts w:ascii="Calibri" w:eastAsia="Times New Roman" w:hAnsi="Calibri" w:cs="Calibri"/>
          <w:color w:val="000000"/>
          <w:lang w:val="en-CA" w:eastAsia="en-CA"/>
        </w:rPr>
      </w:pPr>
      <w:r w:rsidRPr="003E2A63">
        <w:rPr>
          <w:rFonts w:ascii="Calibri" w:eastAsia="Times New Roman" w:hAnsi="Calibri" w:cs="Calibri"/>
          <w:color w:val="000000"/>
          <w:lang w:val="en-CA" w:eastAsia="en-CA"/>
        </w:rPr>
        <w:tab/>
        <w:t>This article was useful to my research because even though her mother competed in the Junior Olympics, Thomas described the idea that she would be able to compete in the Olympic games as “a little far-fetched.”  It makes me wonder if this is because she has seen so few indigenous athletes compete in the Olympics; she might think that it is not realistic to see an indigenous athlete compete in the Olympics, or she might see the Olympics as too “mainstream” (as she describes the Indigenous Games as “their Olympics”).</w:t>
      </w:r>
    </w:p>
    <w:p w14:paraId="3A513C73" w14:textId="41237972" w:rsidR="00415519" w:rsidRDefault="00415519" w:rsidP="00415519">
      <w:pPr>
        <w:rPr>
          <w:lang w:val="en-CA"/>
        </w:rPr>
      </w:pPr>
    </w:p>
    <w:p w14:paraId="08F6E561" w14:textId="02CA8159" w:rsidR="00415519" w:rsidRDefault="00415519" w:rsidP="00415519">
      <w:pPr>
        <w:rPr>
          <w:lang w:val="en-CA"/>
        </w:rPr>
      </w:pPr>
    </w:p>
    <w:p w14:paraId="2DD0F545" w14:textId="445E2BEA" w:rsidR="00415519" w:rsidRDefault="00415519" w:rsidP="00415519">
      <w:pPr>
        <w:rPr>
          <w:lang w:val="en-CA"/>
        </w:rPr>
      </w:pPr>
    </w:p>
    <w:p w14:paraId="7BD3E6B3" w14:textId="0B465791" w:rsidR="00415519" w:rsidRDefault="00415519" w:rsidP="00415519">
      <w:pPr>
        <w:rPr>
          <w:lang w:val="en-CA"/>
        </w:rPr>
      </w:pPr>
    </w:p>
    <w:p w14:paraId="466ED70B" w14:textId="77777777" w:rsidR="00415519" w:rsidRPr="00E81139" w:rsidRDefault="00415519" w:rsidP="00415519">
      <w:pPr>
        <w:jc w:val="center"/>
        <w:rPr>
          <w:b/>
          <w:sz w:val="20"/>
          <w:szCs w:val="20"/>
          <w:u w:val="single"/>
          <w:lang w:val="en-CA"/>
        </w:rPr>
      </w:pPr>
      <w:r w:rsidRPr="00E81139">
        <w:rPr>
          <w:b/>
          <w:sz w:val="20"/>
          <w:szCs w:val="20"/>
          <w:u w:val="single"/>
          <w:lang w:val="en-CA"/>
        </w:rPr>
        <w:lastRenderedPageBreak/>
        <w:t>Social Justice Fair Project Outlines/Criteria</w:t>
      </w:r>
    </w:p>
    <w:p w14:paraId="253CA361" w14:textId="77777777" w:rsidR="00415519" w:rsidRPr="00E81139" w:rsidRDefault="00415519" w:rsidP="00415519">
      <w:pPr>
        <w:jc w:val="center"/>
        <w:rPr>
          <w:b/>
          <w:sz w:val="20"/>
          <w:szCs w:val="20"/>
          <w:u w:val="single"/>
          <w:lang w:val="en-CA"/>
        </w:rPr>
      </w:pPr>
    </w:p>
    <w:p w14:paraId="225486AC" w14:textId="77777777" w:rsidR="00415519" w:rsidRPr="00E81139" w:rsidRDefault="00415519" w:rsidP="00415519">
      <w:pPr>
        <w:rPr>
          <w:b/>
          <w:sz w:val="20"/>
          <w:szCs w:val="20"/>
          <w:lang w:val="en-CA"/>
        </w:rPr>
      </w:pPr>
      <w:r w:rsidRPr="00E81139">
        <w:rPr>
          <w:b/>
          <w:sz w:val="20"/>
          <w:szCs w:val="20"/>
          <w:lang w:val="en-CA"/>
        </w:rPr>
        <w:t>For all students who want their projects judged and considered for prizes, their project must contain the following elements:</w:t>
      </w:r>
    </w:p>
    <w:p w14:paraId="1FBF446F" w14:textId="77777777" w:rsidR="00415519" w:rsidRPr="00E81139" w:rsidRDefault="00415519" w:rsidP="00415519">
      <w:pPr>
        <w:jc w:val="center"/>
        <w:rPr>
          <w:b/>
          <w:sz w:val="20"/>
          <w:szCs w:val="20"/>
          <w:u w:val="single"/>
          <w:lang w:val="en-CA"/>
        </w:rPr>
      </w:pPr>
    </w:p>
    <w:p w14:paraId="07B128E6" w14:textId="77777777" w:rsidR="00415519" w:rsidRPr="00E81139" w:rsidRDefault="00415519" w:rsidP="00415519">
      <w:pPr>
        <w:pStyle w:val="ListParagraph"/>
        <w:numPr>
          <w:ilvl w:val="0"/>
          <w:numId w:val="31"/>
        </w:numPr>
        <w:rPr>
          <w:sz w:val="20"/>
          <w:szCs w:val="20"/>
          <w:lang w:val="en-CA"/>
        </w:rPr>
      </w:pPr>
      <w:r w:rsidRPr="00E81139">
        <w:rPr>
          <w:sz w:val="20"/>
          <w:szCs w:val="20"/>
          <w:lang w:val="en-CA"/>
        </w:rPr>
        <w:t>“Introduction”</w:t>
      </w:r>
    </w:p>
    <w:p w14:paraId="327AB97A" w14:textId="77777777" w:rsidR="00415519" w:rsidRPr="00E81139" w:rsidRDefault="00415519" w:rsidP="00415519">
      <w:pPr>
        <w:pStyle w:val="ListParagraph"/>
        <w:rPr>
          <w:sz w:val="20"/>
          <w:szCs w:val="20"/>
          <w:lang w:val="en-CA"/>
        </w:rPr>
      </w:pPr>
    </w:p>
    <w:p w14:paraId="292A4075" w14:textId="77777777" w:rsidR="00415519" w:rsidRPr="00E81139" w:rsidRDefault="00415519" w:rsidP="00415519">
      <w:pPr>
        <w:pStyle w:val="ListParagraph"/>
        <w:rPr>
          <w:sz w:val="20"/>
          <w:szCs w:val="20"/>
          <w:lang w:val="en-CA"/>
        </w:rPr>
      </w:pPr>
      <w:r w:rsidRPr="00E81139">
        <w:rPr>
          <w:sz w:val="20"/>
          <w:szCs w:val="20"/>
          <w:lang w:val="en-CA"/>
        </w:rPr>
        <w:t>On this part of your board:</w:t>
      </w:r>
    </w:p>
    <w:p w14:paraId="54F798C0" w14:textId="77777777" w:rsidR="00415519" w:rsidRPr="00E81139" w:rsidRDefault="00415519" w:rsidP="00415519">
      <w:pPr>
        <w:pStyle w:val="ListParagraph"/>
        <w:rPr>
          <w:sz w:val="20"/>
          <w:szCs w:val="20"/>
          <w:lang w:val="en-CA"/>
        </w:rPr>
      </w:pPr>
    </w:p>
    <w:p w14:paraId="39ABEC32" w14:textId="77777777" w:rsidR="00415519" w:rsidRPr="00E81139" w:rsidRDefault="00415519" w:rsidP="00415519">
      <w:pPr>
        <w:pStyle w:val="ListParagraph"/>
        <w:numPr>
          <w:ilvl w:val="0"/>
          <w:numId w:val="32"/>
        </w:numPr>
        <w:rPr>
          <w:sz w:val="20"/>
          <w:szCs w:val="20"/>
          <w:lang w:val="en-CA"/>
        </w:rPr>
      </w:pPr>
      <w:r w:rsidRPr="00E81139">
        <w:rPr>
          <w:sz w:val="20"/>
          <w:szCs w:val="20"/>
          <w:lang w:val="en-CA"/>
        </w:rPr>
        <w:t>Introduce your topic.</w:t>
      </w:r>
    </w:p>
    <w:p w14:paraId="139109F7" w14:textId="77777777" w:rsidR="00415519" w:rsidRPr="00E81139" w:rsidRDefault="00415519" w:rsidP="00415519">
      <w:pPr>
        <w:pStyle w:val="ListParagraph"/>
        <w:numPr>
          <w:ilvl w:val="0"/>
          <w:numId w:val="32"/>
        </w:numPr>
        <w:rPr>
          <w:sz w:val="20"/>
          <w:szCs w:val="20"/>
          <w:lang w:val="en-CA"/>
        </w:rPr>
      </w:pPr>
      <w:r w:rsidRPr="00E81139">
        <w:rPr>
          <w:sz w:val="20"/>
          <w:szCs w:val="20"/>
          <w:lang w:val="en-CA"/>
        </w:rPr>
        <w:t xml:space="preserve">Explain why you chose it.  Why is it interesting or important to you?  </w:t>
      </w:r>
    </w:p>
    <w:p w14:paraId="3E380D5D" w14:textId="77777777" w:rsidR="00415519" w:rsidRPr="00E81139" w:rsidRDefault="00415519" w:rsidP="00415519">
      <w:pPr>
        <w:pStyle w:val="ListParagraph"/>
        <w:numPr>
          <w:ilvl w:val="0"/>
          <w:numId w:val="32"/>
        </w:numPr>
        <w:rPr>
          <w:sz w:val="20"/>
          <w:szCs w:val="20"/>
          <w:lang w:val="en-CA"/>
        </w:rPr>
      </w:pPr>
      <w:r w:rsidRPr="00E81139">
        <w:rPr>
          <w:sz w:val="20"/>
          <w:szCs w:val="20"/>
          <w:lang w:val="en-CA"/>
        </w:rPr>
        <w:t>Explain why you think it is important for other people to know about.</w:t>
      </w:r>
    </w:p>
    <w:p w14:paraId="07659150" w14:textId="77777777" w:rsidR="00415519" w:rsidRPr="00E81139" w:rsidRDefault="00415519" w:rsidP="00415519">
      <w:pPr>
        <w:pStyle w:val="ListParagraph"/>
        <w:rPr>
          <w:sz w:val="20"/>
          <w:szCs w:val="20"/>
          <w:lang w:val="en-CA"/>
        </w:rPr>
      </w:pPr>
    </w:p>
    <w:p w14:paraId="5E846C73" w14:textId="77777777" w:rsidR="00415519" w:rsidRPr="00E81139" w:rsidRDefault="00415519" w:rsidP="00415519">
      <w:pPr>
        <w:pStyle w:val="ListParagraph"/>
        <w:numPr>
          <w:ilvl w:val="0"/>
          <w:numId w:val="31"/>
        </w:numPr>
        <w:rPr>
          <w:sz w:val="20"/>
          <w:szCs w:val="20"/>
          <w:lang w:val="en-CA"/>
        </w:rPr>
      </w:pPr>
      <w:r w:rsidRPr="00E81139">
        <w:rPr>
          <w:sz w:val="20"/>
          <w:szCs w:val="20"/>
          <w:lang w:val="en-CA"/>
        </w:rPr>
        <w:t>“What you need to know about __________________________.”</w:t>
      </w:r>
    </w:p>
    <w:p w14:paraId="19414F12" w14:textId="77777777" w:rsidR="00415519" w:rsidRPr="00E81139" w:rsidRDefault="00415519" w:rsidP="00415519">
      <w:pPr>
        <w:pStyle w:val="ListParagraph"/>
        <w:rPr>
          <w:sz w:val="20"/>
          <w:szCs w:val="20"/>
          <w:lang w:val="en-CA"/>
        </w:rPr>
      </w:pPr>
    </w:p>
    <w:p w14:paraId="79833077" w14:textId="77777777" w:rsidR="00415519" w:rsidRPr="00E81139" w:rsidRDefault="00415519" w:rsidP="00415519">
      <w:pPr>
        <w:pStyle w:val="ListParagraph"/>
        <w:rPr>
          <w:sz w:val="20"/>
          <w:szCs w:val="20"/>
          <w:lang w:val="en-CA"/>
        </w:rPr>
      </w:pPr>
      <w:r w:rsidRPr="00E81139">
        <w:rPr>
          <w:sz w:val="20"/>
          <w:szCs w:val="20"/>
          <w:lang w:val="en-CA"/>
        </w:rPr>
        <w:t>On this part of your board, you are identifying three important facts or details about your research topic that your audience will need to know in order to understand your topic better.  For each fact or detail, explain why it is interesting or important to know.</w:t>
      </w:r>
    </w:p>
    <w:p w14:paraId="38E737A6" w14:textId="77777777" w:rsidR="00415519" w:rsidRPr="00E81139" w:rsidRDefault="00415519" w:rsidP="00415519">
      <w:pPr>
        <w:pStyle w:val="ListParagraph"/>
        <w:rPr>
          <w:sz w:val="20"/>
          <w:szCs w:val="20"/>
          <w:lang w:val="en-CA"/>
        </w:rPr>
      </w:pPr>
    </w:p>
    <w:p w14:paraId="194E9CDF" w14:textId="77777777" w:rsidR="00415519" w:rsidRPr="00E81139" w:rsidRDefault="00415519" w:rsidP="00415519">
      <w:pPr>
        <w:pStyle w:val="ListParagraph"/>
        <w:numPr>
          <w:ilvl w:val="0"/>
          <w:numId w:val="31"/>
        </w:numPr>
        <w:rPr>
          <w:sz w:val="20"/>
          <w:szCs w:val="20"/>
          <w:lang w:val="en-CA"/>
        </w:rPr>
      </w:pPr>
      <w:r w:rsidRPr="00E81139">
        <w:rPr>
          <w:sz w:val="20"/>
          <w:szCs w:val="20"/>
          <w:lang w:val="en-CA"/>
        </w:rPr>
        <w:t>“Human Factor.”</w:t>
      </w:r>
    </w:p>
    <w:p w14:paraId="77E4C803" w14:textId="77777777" w:rsidR="00415519" w:rsidRPr="00E81139" w:rsidRDefault="00415519" w:rsidP="00415519">
      <w:pPr>
        <w:pStyle w:val="ListParagraph"/>
        <w:rPr>
          <w:sz w:val="20"/>
          <w:szCs w:val="20"/>
          <w:lang w:val="en-CA"/>
        </w:rPr>
      </w:pPr>
    </w:p>
    <w:p w14:paraId="1EDA135A" w14:textId="77777777" w:rsidR="00415519" w:rsidRPr="00E81139" w:rsidRDefault="00415519" w:rsidP="00415519">
      <w:pPr>
        <w:pStyle w:val="ListParagraph"/>
        <w:rPr>
          <w:sz w:val="20"/>
          <w:szCs w:val="20"/>
          <w:lang w:val="en-CA"/>
        </w:rPr>
      </w:pPr>
      <w:r w:rsidRPr="00E81139">
        <w:rPr>
          <w:sz w:val="20"/>
          <w:szCs w:val="20"/>
          <w:lang w:val="en-CA"/>
        </w:rPr>
        <w:t>On this part of your board, you are identifying the people who are impacted by the problem/issue that you are writing about and how they are impacted.  If you choose, you can use interviews, statements, or testimonies from people who are impacted by this issue (just make sure you identify them).</w:t>
      </w:r>
    </w:p>
    <w:p w14:paraId="2F252BB4" w14:textId="77777777" w:rsidR="00415519" w:rsidRPr="00E81139" w:rsidRDefault="00415519" w:rsidP="00415519">
      <w:pPr>
        <w:pStyle w:val="ListParagraph"/>
        <w:rPr>
          <w:sz w:val="20"/>
          <w:szCs w:val="20"/>
          <w:lang w:val="en-CA"/>
        </w:rPr>
      </w:pPr>
    </w:p>
    <w:p w14:paraId="400A6139" w14:textId="77777777" w:rsidR="00415519" w:rsidRPr="00E81139" w:rsidRDefault="00415519" w:rsidP="00415519">
      <w:pPr>
        <w:pStyle w:val="ListParagraph"/>
        <w:rPr>
          <w:sz w:val="20"/>
          <w:szCs w:val="20"/>
          <w:lang w:val="en-CA"/>
        </w:rPr>
      </w:pPr>
      <w:r w:rsidRPr="00E81139">
        <w:rPr>
          <w:sz w:val="20"/>
          <w:szCs w:val="20"/>
          <w:lang w:val="en-CA"/>
        </w:rPr>
        <w:t>You will also identify who you feel are the people who are most responsible for creating problems/issues related to your topic.  Explain what they are doing wrong and how they are contributing to the problem.</w:t>
      </w:r>
    </w:p>
    <w:p w14:paraId="69409076" w14:textId="77777777" w:rsidR="00415519" w:rsidRPr="00E81139" w:rsidRDefault="00415519" w:rsidP="00415519">
      <w:pPr>
        <w:pStyle w:val="ListParagraph"/>
        <w:rPr>
          <w:sz w:val="20"/>
          <w:szCs w:val="20"/>
          <w:lang w:val="en-CA"/>
        </w:rPr>
      </w:pPr>
    </w:p>
    <w:p w14:paraId="6CF2E704" w14:textId="77777777" w:rsidR="00415519" w:rsidRPr="00E81139" w:rsidRDefault="00415519" w:rsidP="00415519">
      <w:pPr>
        <w:pStyle w:val="ListParagraph"/>
        <w:numPr>
          <w:ilvl w:val="0"/>
          <w:numId w:val="31"/>
        </w:numPr>
        <w:rPr>
          <w:sz w:val="20"/>
          <w:szCs w:val="20"/>
          <w:lang w:val="en-CA"/>
        </w:rPr>
      </w:pPr>
      <w:r w:rsidRPr="00E81139">
        <w:rPr>
          <w:sz w:val="20"/>
          <w:szCs w:val="20"/>
          <w:lang w:val="en-CA"/>
        </w:rPr>
        <w:t>“Solutions”</w:t>
      </w:r>
    </w:p>
    <w:p w14:paraId="3D9570BA" w14:textId="77777777" w:rsidR="00415519" w:rsidRPr="00E81139" w:rsidRDefault="00415519" w:rsidP="00415519">
      <w:pPr>
        <w:pStyle w:val="ListParagraph"/>
        <w:rPr>
          <w:sz w:val="20"/>
          <w:szCs w:val="20"/>
          <w:lang w:val="en-CA"/>
        </w:rPr>
      </w:pPr>
    </w:p>
    <w:p w14:paraId="2912552E" w14:textId="77777777" w:rsidR="00415519" w:rsidRPr="00E81139" w:rsidRDefault="00415519" w:rsidP="00415519">
      <w:pPr>
        <w:pStyle w:val="ListParagraph"/>
        <w:rPr>
          <w:sz w:val="20"/>
          <w:szCs w:val="20"/>
          <w:lang w:val="en-CA"/>
        </w:rPr>
      </w:pPr>
      <w:r w:rsidRPr="00E81139">
        <w:rPr>
          <w:sz w:val="20"/>
          <w:szCs w:val="20"/>
          <w:lang w:val="en-CA"/>
        </w:rPr>
        <w:t>On this part of your board, you will identify one of the following:</w:t>
      </w:r>
    </w:p>
    <w:p w14:paraId="3F5A95BC" w14:textId="77777777" w:rsidR="00415519" w:rsidRPr="00E81139" w:rsidRDefault="00415519" w:rsidP="00415519">
      <w:pPr>
        <w:pStyle w:val="ListParagraph"/>
        <w:rPr>
          <w:sz w:val="20"/>
          <w:szCs w:val="20"/>
          <w:lang w:val="en-CA"/>
        </w:rPr>
      </w:pPr>
    </w:p>
    <w:p w14:paraId="112F26D7" w14:textId="77777777" w:rsidR="00415519" w:rsidRPr="00E81139" w:rsidRDefault="00415519" w:rsidP="00415519">
      <w:pPr>
        <w:pStyle w:val="ListParagraph"/>
        <w:numPr>
          <w:ilvl w:val="0"/>
          <w:numId w:val="33"/>
        </w:numPr>
        <w:rPr>
          <w:sz w:val="20"/>
          <w:szCs w:val="20"/>
          <w:lang w:val="en-CA"/>
        </w:rPr>
      </w:pPr>
      <w:r w:rsidRPr="00E81139">
        <w:rPr>
          <w:sz w:val="20"/>
          <w:szCs w:val="20"/>
          <w:lang w:val="en-CA"/>
        </w:rPr>
        <w:t>What people are doing (or have done) to help solve this problem, and your assessment of if they are successful or not.</w:t>
      </w:r>
    </w:p>
    <w:p w14:paraId="58F1BBE7" w14:textId="77777777" w:rsidR="00415519" w:rsidRPr="00E81139" w:rsidRDefault="00415519" w:rsidP="00415519">
      <w:pPr>
        <w:pStyle w:val="ListParagraph"/>
        <w:numPr>
          <w:ilvl w:val="0"/>
          <w:numId w:val="33"/>
        </w:numPr>
        <w:rPr>
          <w:sz w:val="20"/>
          <w:szCs w:val="20"/>
          <w:lang w:val="en-CA"/>
        </w:rPr>
      </w:pPr>
      <w:r w:rsidRPr="00E81139">
        <w:rPr>
          <w:sz w:val="20"/>
          <w:szCs w:val="20"/>
          <w:lang w:val="en-CA"/>
        </w:rPr>
        <w:t>If people aren’t currently trying to help solve the problem, identify what you think people should do and why you think it would be and effective solution.</w:t>
      </w:r>
    </w:p>
    <w:p w14:paraId="4CC276CB" w14:textId="77777777" w:rsidR="00415519" w:rsidRPr="00E81139" w:rsidRDefault="00415519" w:rsidP="00415519">
      <w:pPr>
        <w:pStyle w:val="ListParagraph"/>
        <w:ind w:left="1440"/>
        <w:rPr>
          <w:sz w:val="20"/>
          <w:szCs w:val="20"/>
          <w:lang w:val="en-CA"/>
        </w:rPr>
      </w:pPr>
    </w:p>
    <w:p w14:paraId="5B541679" w14:textId="77777777" w:rsidR="00415519" w:rsidRPr="00E81139" w:rsidRDefault="00415519" w:rsidP="00415519">
      <w:pPr>
        <w:pStyle w:val="ListParagraph"/>
        <w:numPr>
          <w:ilvl w:val="0"/>
          <w:numId w:val="31"/>
        </w:numPr>
        <w:rPr>
          <w:sz w:val="20"/>
          <w:szCs w:val="20"/>
          <w:lang w:val="en-CA"/>
        </w:rPr>
      </w:pPr>
      <w:r w:rsidRPr="00E81139">
        <w:rPr>
          <w:sz w:val="20"/>
          <w:szCs w:val="20"/>
          <w:lang w:val="en-CA"/>
        </w:rPr>
        <w:t>“Vision”</w:t>
      </w:r>
    </w:p>
    <w:p w14:paraId="43EEF9CC" w14:textId="77777777" w:rsidR="00415519" w:rsidRPr="00E81139" w:rsidRDefault="00415519" w:rsidP="00415519">
      <w:pPr>
        <w:pStyle w:val="ListParagraph"/>
        <w:rPr>
          <w:sz w:val="20"/>
          <w:szCs w:val="20"/>
          <w:lang w:val="en-CA"/>
        </w:rPr>
      </w:pPr>
    </w:p>
    <w:p w14:paraId="41F1D8C8" w14:textId="77777777" w:rsidR="00415519" w:rsidRPr="00E81139" w:rsidRDefault="00415519" w:rsidP="00415519">
      <w:pPr>
        <w:pStyle w:val="ListParagraph"/>
        <w:rPr>
          <w:sz w:val="20"/>
          <w:szCs w:val="20"/>
          <w:lang w:val="en-CA"/>
        </w:rPr>
      </w:pPr>
      <w:r w:rsidRPr="00E81139">
        <w:rPr>
          <w:sz w:val="20"/>
          <w:szCs w:val="20"/>
          <w:lang w:val="en-CA"/>
        </w:rPr>
        <w:t>On this part of your board, you will explain how you think the world will become a better place once this problem is solved.</w:t>
      </w:r>
    </w:p>
    <w:p w14:paraId="76164A0B" w14:textId="77777777" w:rsidR="00415519" w:rsidRPr="00E81139" w:rsidRDefault="00415519" w:rsidP="00415519">
      <w:pPr>
        <w:pStyle w:val="ListParagraph"/>
        <w:rPr>
          <w:sz w:val="20"/>
          <w:szCs w:val="20"/>
          <w:lang w:val="en-CA"/>
        </w:rPr>
      </w:pPr>
    </w:p>
    <w:p w14:paraId="50237C95" w14:textId="77777777" w:rsidR="00415519" w:rsidRPr="00E81139" w:rsidRDefault="00415519" w:rsidP="00415519">
      <w:pPr>
        <w:pStyle w:val="ListParagraph"/>
        <w:numPr>
          <w:ilvl w:val="0"/>
          <w:numId w:val="31"/>
        </w:numPr>
        <w:rPr>
          <w:sz w:val="20"/>
          <w:szCs w:val="20"/>
          <w:lang w:val="en-CA"/>
        </w:rPr>
      </w:pPr>
      <w:r w:rsidRPr="00E81139">
        <w:rPr>
          <w:sz w:val="20"/>
          <w:szCs w:val="20"/>
          <w:lang w:val="en-CA"/>
        </w:rPr>
        <w:t>Annotated Bibliography</w:t>
      </w:r>
    </w:p>
    <w:p w14:paraId="7C6F523E" w14:textId="77777777" w:rsidR="00415519" w:rsidRPr="00E81139" w:rsidRDefault="00415519" w:rsidP="00415519">
      <w:pPr>
        <w:pStyle w:val="ListParagraph"/>
        <w:rPr>
          <w:sz w:val="20"/>
          <w:szCs w:val="20"/>
          <w:lang w:val="en-CA"/>
        </w:rPr>
      </w:pPr>
    </w:p>
    <w:p w14:paraId="55B306DD" w14:textId="77777777" w:rsidR="00415519" w:rsidRPr="00E81139" w:rsidRDefault="00415519" w:rsidP="00415519">
      <w:pPr>
        <w:pStyle w:val="ListParagraph"/>
        <w:rPr>
          <w:sz w:val="20"/>
          <w:szCs w:val="20"/>
          <w:lang w:val="en-CA"/>
        </w:rPr>
      </w:pPr>
      <w:r w:rsidRPr="00E81139">
        <w:rPr>
          <w:sz w:val="20"/>
          <w:szCs w:val="20"/>
          <w:lang w:val="en-CA"/>
        </w:rPr>
        <w:t>Identify at least three different sources that you looked at to get information about your topic.  Record them in a properly-formatted “Bibliography” and explain what you learned about your topic from each source.</w:t>
      </w:r>
    </w:p>
    <w:p w14:paraId="501B2D51" w14:textId="77777777" w:rsidR="00415519" w:rsidRDefault="00415519" w:rsidP="00415519">
      <w:pPr>
        <w:pStyle w:val="ListParagraph"/>
        <w:rPr>
          <w:sz w:val="20"/>
          <w:szCs w:val="20"/>
          <w:lang w:val="en-CA"/>
        </w:rPr>
      </w:pPr>
    </w:p>
    <w:p w14:paraId="249A16F1" w14:textId="77777777" w:rsidR="00415519" w:rsidRPr="003E2A63" w:rsidRDefault="00415519" w:rsidP="00415519">
      <w:pPr>
        <w:rPr>
          <w:lang w:val="en-CA"/>
        </w:rPr>
      </w:pPr>
      <w:bookmarkStart w:id="0" w:name="_GoBack"/>
      <w:bookmarkEnd w:id="0"/>
    </w:p>
    <w:p w14:paraId="3A92F402" w14:textId="77777777" w:rsidR="00415519" w:rsidRPr="00E5461D" w:rsidRDefault="00415519" w:rsidP="0065617B">
      <w:pPr>
        <w:pStyle w:val="ListParagraph"/>
        <w:ind w:left="0"/>
        <w:rPr>
          <w:lang w:val="en-CA"/>
        </w:rPr>
      </w:pPr>
    </w:p>
    <w:sectPr w:rsidR="00415519" w:rsidRPr="00E54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06587"/>
    <w:multiLevelType w:val="hybridMultilevel"/>
    <w:tmpl w:val="7DD6F5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6A78EE"/>
    <w:multiLevelType w:val="hybridMultilevel"/>
    <w:tmpl w:val="5B82F7EE"/>
    <w:lvl w:ilvl="0" w:tplc="2B1E760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0010B7"/>
    <w:multiLevelType w:val="hybridMultilevel"/>
    <w:tmpl w:val="7006383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779616F"/>
    <w:multiLevelType w:val="hybridMultilevel"/>
    <w:tmpl w:val="310012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1D423B"/>
    <w:multiLevelType w:val="hybridMultilevel"/>
    <w:tmpl w:val="6C3EEF1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9B61FAC"/>
    <w:multiLevelType w:val="hybridMultilevel"/>
    <w:tmpl w:val="6C3EEF1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A9C01EA"/>
    <w:multiLevelType w:val="hybridMultilevel"/>
    <w:tmpl w:val="94B2FD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BA7E00"/>
    <w:multiLevelType w:val="hybridMultilevel"/>
    <w:tmpl w:val="6C3EEF1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4B43D95"/>
    <w:multiLevelType w:val="hybridMultilevel"/>
    <w:tmpl w:val="96F25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4226E6"/>
    <w:multiLevelType w:val="hybridMultilevel"/>
    <w:tmpl w:val="0ABC23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3"/>
  </w:num>
  <w:num w:numId="3">
    <w:abstractNumId w:val="11"/>
  </w:num>
  <w:num w:numId="4">
    <w:abstractNumId w:val="30"/>
  </w:num>
  <w:num w:numId="5">
    <w:abstractNumId w:val="14"/>
  </w:num>
  <w:num w:numId="6">
    <w:abstractNumId w:val="20"/>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9"/>
  </w:num>
  <w:num w:numId="21">
    <w:abstractNumId w:val="21"/>
  </w:num>
  <w:num w:numId="22">
    <w:abstractNumId w:val="12"/>
  </w:num>
  <w:num w:numId="23">
    <w:abstractNumId w:val="32"/>
  </w:num>
  <w:num w:numId="24">
    <w:abstractNumId w:val="22"/>
  </w:num>
  <w:num w:numId="25">
    <w:abstractNumId w:val="15"/>
  </w:num>
  <w:num w:numId="26">
    <w:abstractNumId w:val="26"/>
  </w:num>
  <w:num w:numId="27">
    <w:abstractNumId w:val="24"/>
  </w:num>
  <w:num w:numId="28">
    <w:abstractNumId w:val="27"/>
  </w:num>
  <w:num w:numId="29">
    <w:abstractNumId w:val="25"/>
  </w:num>
  <w:num w:numId="30">
    <w:abstractNumId w:val="19"/>
  </w:num>
  <w:num w:numId="31">
    <w:abstractNumId w:val="18"/>
  </w:num>
  <w:num w:numId="32">
    <w:abstractNumId w:val="3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90"/>
    <w:rsid w:val="00257302"/>
    <w:rsid w:val="00415519"/>
    <w:rsid w:val="00645252"/>
    <w:rsid w:val="0065617B"/>
    <w:rsid w:val="006D3D74"/>
    <w:rsid w:val="00A9204E"/>
    <w:rsid w:val="00E5461D"/>
    <w:rsid w:val="00EB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9A31"/>
  <w15:chartTrackingRefBased/>
  <w15:docId w15:val="{E35DFE46-DB36-4D6B-9CC5-2D4FA83E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EB4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bib.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bc.ca/sports/naig/akwesasne-athlete-inspires-women-by-breaking-gender-barriers-1.421773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austrailian.com.au/sport/windsor-named-as-austrailias-first-indigenous-writer-olympain/news/story/1f0ff7972821dfe6ce110cd9400ba2af" TargetMode="External"/><Relationship Id="rId5" Type="http://schemas.openxmlformats.org/officeDocument/2006/relationships/styles" Target="styles.xml"/><Relationship Id="rId10" Type="http://schemas.openxmlformats.org/officeDocument/2006/relationships/hyperlink" Target="http://www.cbc.ca/news/canada/manitoba/1st-indigenous-woman-to-play-hockey-for-team-canada-tries-out-for-olympics-1.4434832" TargetMode="External"/><Relationship Id="rId4" Type="http://schemas.openxmlformats.org/officeDocument/2006/relationships/numbering" Target="numbering.xml"/><Relationship Id="rId9" Type="http://schemas.openxmlformats.org/officeDocument/2006/relationships/hyperlink" Target="http://www.citethisforme.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Sourc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7</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Lowen</dc:creator>
  <cp:keywords/>
  <dc:description/>
  <cp:lastModifiedBy>Sarah Lowen</cp:lastModifiedBy>
  <cp:revision>3</cp:revision>
  <cp:lastPrinted>2018-04-16T00:12:00Z</cp:lastPrinted>
  <dcterms:created xsi:type="dcterms:W3CDTF">2019-04-25T18:50:00Z</dcterms:created>
  <dcterms:modified xsi:type="dcterms:W3CDTF">2019-05-05T01:02:00Z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