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9B12C" w14:textId="0ED90B16" w:rsidR="00FD23B3" w:rsidRPr="00DD3120" w:rsidRDefault="00D33FDA" w:rsidP="00DD3120">
      <w:pPr>
        <w:jc w:val="center"/>
        <w:rPr>
          <w:b/>
          <w:u w:val="single"/>
          <w:lang w:val="en-CA"/>
        </w:rPr>
      </w:pPr>
      <w:r>
        <w:rPr>
          <w:b/>
          <w:u w:val="single"/>
          <w:lang w:val="en-CA"/>
        </w:rPr>
        <w:t>Weebly Guidelines</w:t>
      </w:r>
    </w:p>
    <w:p w14:paraId="435F1822" w14:textId="322DB79B" w:rsidR="00FD23B3" w:rsidRDefault="00FD23B3" w:rsidP="00D33FDA">
      <w:pPr>
        <w:pStyle w:val="ListParagraph"/>
        <w:ind w:left="360"/>
        <w:rPr>
          <w:b/>
          <w:lang w:val="en-CA"/>
        </w:rPr>
      </w:pPr>
    </w:p>
    <w:p w14:paraId="1EE97453" w14:textId="3CD299E1" w:rsidR="00FD23B3" w:rsidRDefault="00FD23B3" w:rsidP="00FD23B3">
      <w:pPr>
        <w:pStyle w:val="ListParagraph"/>
        <w:numPr>
          <w:ilvl w:val="1"/>
          <w:numId w:val="24"/>
        </w:numPr>
        <w:rPr>
          <w:lang w:val="en-CA"/>
        </w:rPr>
      </w:pPr>
      <w:r>
        <w:rPr>
          <w:lang w:val="en-CA"/>
        </w:rPr>
        <w:t>Homepage: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Students need to have live “hyperlinks” that link their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homepage to the other pages on their sites.  Under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each hyperlink, they need to have a brief description of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what can be found on each page.</w:t>
      </w:r>
    </w:p>
    <w:p w14:paraId="4F4B227C" w14:textId="77777777" w:rsidR="00FD23B3" w:rsidRDefault="00FD23B3" w:rsidP="00FD23B3">
      <w:pPr>
        <w:pStyle w:val="ListParagraph"/>
        <w:ind w:left="1080"/>
        <w:rPr>
          <w:lang w:val="en-CA"/>
        </w:rPr>
      </w:pPr>
    </w:p>
    <w:p w14:paraId="63B9C436" w14:textId="2087F03F" w:rsidR="00FD23B3" w:rsidRDefault="00FD23B3" w:rsidP="00FD23B3">
      <w:pPr>
        <w:pStyle w:val="ListParagraph"/>
        <w:numPr>
          <w:ilvl w:val="1"/>
          <w:numId w:val="24"/>
        </w:numPr>
        <w:rPr>
          <w:lang w:val="en-CA"/>
        </w:rPr>
      </w:pPr>
      <w:r>
        <w:rPr>
          <w:lang w:val="en-CA"/>
        </w:rPr>
        <w:t>Intelligence Profile: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I had </w:t>
      </w:r>
      <w:proofErr w:type="gramStart"/>
      <w:r>
        <w:rPr>
          <w:lang w:val="en-CA"/>
        </w:rPr>
        <w:t>students</w:t>
      </w:r>
      <w:proofErr w:type="gramEnd"/>
      <w:r>
        <w:rPr>
          <w:lang w:val="en-CA"/>
        </w:rPr>
        <w:t xml:space="preserve"> complete multiple intelligence quizzes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and identify career pathways that might suit them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based on the results.  For students who </w:t>
      </w:r>
      <w:r>
        <w:rPr>
          <w:lang w:val="en-CA"/>
        </w:rPr>
        <w:tab/>
        <w:t xml:space="preserve">still need to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finish this (and they have lost their initial results), I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suggest they go to this site and re-take the quiz.  Once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they have results, they can do a “Google Search” of jobs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that are appropriate for their “Top 2 Intelligences.”</w:t>
      </w:r>
    </w:p>
    <w:p w14:paraId="6929F407" w14:textId="77777777" w:rsidR="00FD23B3" w:rsidRPr="00FD23B3" w:rsidRDefault="00FD23B3" w:rsidP="00FD23B3">
      <w:pPr>
        <w:pStyle w:val="ListParagraph"/>
        <w:rPr>
          <w:lang w:val="en-CA"/>
        </w:rPr>
      </w:pPr>
    </w:p>
    <w:p w14:paraId="1C830380" w14:textId="0341014E" w:rsidR="00FD23B3" w:rsidRPr="000C01BE" w:rsidRDefault="00FD23B3" w:rsidP="00FD23B3">
      <w:pPr>
        <w:pStyle w:val="ListParagraph"/>
        <w:ind w:left="36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hyperlink r:id="rId8" w:history="1">
        <w:r w:rsidR="002715A5" w:rsidRPr="000C01BE">
          <w:rPr>
            <w:rStyle w:val="Hyperlink"/>
            <w:u w:val="none"/>
            <w:lang w:val="en-CA"/>
          </w:rPr>
          <w:t xml:space="preserve">https://alis.alberta.ca/careerinsite/know- </w:t>
        </w:r>
        <w:r w:rsidR="002715A5" w:rsidRPr="000C01BE">
          <w:rPr>
            <w:rStyle w:val="Hyperlink"/>
            <w:u w:val="none"/>
            <w:lang w:val="en-CA"/>
          </w:rPr>
          <w:tab/>
        </w:r>
        <w:r w:rsidR="002715A5" w:rsidRPr="000C01BE">
          <w:rPr>
            <w:rStyle w:val="Hyperlink"/>
            <w:u w:val="none"/>
            <w:lang w:val="en-CA"/>
          </w:rPr>
          <w:tab/>
        </w:r>
        <w:r w:rsidR="002715A5" w:rsidRPr="000C01BE">
          <w:rPr>
            <w:rStyle w:val="Hyperlink"/>
            <w:u w:val="none"/>
            <w:lang w:val="en-CA"/>
          </w:rPr>
          <w:tab/>
        </w:r>
        <w:r w:rsidR="002715A5" w:rsidRPr="000C01BE">
          <w:rPr>
            <w:rStyle w:val="Hyperlink"/>
            <w:u w:val="none"/>
            <w:lang w:val="en-CA"/>
          </w:rPr>
          <w:tab/>
        </w:r>
        <w:r w:rsidR="002715A5" w:rsidRPr="000C01BE">
          <w:rPr>
            <w:rStyle w:val="Hyperlink"/>
            <w:u w:val="none"/>
            <w:lang w:val="en-CA"/>
          </w:rPr>
          <w:tab/>
        </w:r>
        <w:r w:rsidR="002715A5" w:rsidRPr="000C01BE">
          <w:rPr>
            <w:rStyle w:val="Hyperlink"/>
            <w:u w:val="none"/>
            <w:lang w:val="en-CA"/>
          </w:rPr>
          <w:tab/>
        </w:r>
        <w:r w:rsidR="002715A5" w:rsidRPr="000C01BE">
          <w:rPr>
            <w:rStyle w:val="Hyperlink"/>
            <w:u w:val="none"/>
            <w:lang w:val="en-CA"/>
          </w:rPr>
          <w:tab/>
        </w:r>
        <w:r w:rsidR="002715A5" w:rsidRPr="000C01BE">
          <w:rPr>
            <w:rStyle w:val="Hyperlink"/>
            <w:u w:val="none"/>
            <w:lang w:val="en-CA"/>
          </w:rPr>
          <w:tab/>
          <w:t>yourself/multiple-</w:t>
        </w:r>
      </w:hyperlink>
      <w:r w:rsidRPr="000C01BE">
        <w:rPr>
          <w:lang w:val="en-CA"/>
        </w:rPr>
        <w:t>intelligences-quiz/</w:t>
      </w:r>
    </w:p>
    <w:p w14:paraId="16122869" w14:textId="51A5119F" w:rsidR="00FD23B3" w:rsidRDefault="00FD23B3" w:rsidP="00FD23B3">
      <w:pPr>
        <w:pStyle w:val="ListParagraph"/>
        <w:ind w:left="360"/>
        <w:rPr>
          <w:lang w:val="en-CA"/>
        </w:rPr>
      </w:pPr>
    </w:p>
    <w:p w14:paraId="44A1D38F" w14:textId="04832571" w:rsidR="00FD23B3" w:rsidRDefault="00FD23B3" w:rsidP="00FD23B3">
      <w:pPr>
        <w:pStyle w:val="ListParagraph"/>
        <w:numPr>
          <w:ilvl w:val="1"/>
          <w:numId w:val="24"/>
        </w:numPr>
        <w:rPr>
          <w:lang w:val="en-CA"/>
        </w:rPr>
      </w:pPr>
      <w:r>
        <w:rPr>
          <w:lang w:val="en-CA"/>
        </w:rPr>
        <w:t>Career/Post Secondary Goals:</w:t>
      </w:r>
      <w:r>
        <w:rPr>
          <w:lang w:val="en-CA"/>
        </w:rPr>
        <w:tab/>
        <w:t xml:space="preserve">Students need to go to </w:t>
      </w:r>
      <w:hyperlink r:id="rId9" w:history="1">
        <w:r w:rsidRPr="00970EF9">
          <w:rPr>
            <w:rStyle w:val="Hyperlink"/>
            <w:lang w:val="en-CA"/>
          </w:rPr>
          <w:t>www.workbc.ca</w:t>
        </w:r>
      </w:hyperlink>
      <w:r>
        <w:rPr>
          <w:lang w:val="en-CA"/>
        </w:rPr>
        <w:t xml:space="preserve"> and choose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three careers that they are interested in and record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basic information about the choices they looked at. 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Students also need to choose two schools that are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connected to the career choices they chose and record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the name of programs they are interested, entrance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requirements, and tuition costs.</w:t>
      </w:r>
    </w:p>
    <w:p w14:paraId="36401DA5" w14:textId="77777777" w:rsidR="00FD23B3" w:rsidRDefault="00FD23B3" w:rsidP="00FD23B3">
      <w:pPr>
        <w:pStyle w:val="ListParagraph"/>
        <w:ind w:left="1080"/>
        <w:rPr>
          <w:lang w:val="en-CA"/>
        </w:rPr>
      </w:pPr>
    </w:p>
    <w:p w14:paraId="715FEC5A" w14:textId="6B1F7B43" w:rsidR="00FD23B3" w:rsidRDefault="00FD23B3" w:rsidP="00FD23B3">
      <w:pPr>
        <w:pStyle w:val="ListParagraph"/>
        <w:numPr>
          <w:ilvl w:val="1"/>
          <w:numId w:val="24"/>
        </w:numPr>
        <w:rPr>
          <w:lang w:val="en-CA"/>
        </w:rPr>
      </w:pPr>
      <w:r>
        <w:rPr>
          <w:lang w:val="en-CA"/>
        </w:rPr>
        <w:t>Resume: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Students need to write down their education history </w:t>
      </w:r>
      <w:r w:rsidR="002715A5">
        <w:rPr>
          <w:lang w:val="en-CA"/>
        </w:rPr>
        <w:tab/>
      </w:r>
      <w:r w:rsidR="002715A5">
        <w:rPr>
          <w:lang w:val="en-CA"/>
        </w:rPr>
        <w:tab/>
      </w:r>
      <w:r w:rsidR="002715A5">
        <w:rPr>
          <w:lang w:val="en-CA"/>
        </w:rPr>
        <w:tab/>
      </w:r>
      <w:r w:rsidR="002715A5">
        <w:rPr>
          <w:lang w:val="en-CA"/>
        </w:rPr>
        <w:tab/>
      </w:r>
      <w:r w:rsidR="002715A5">
        <w:rPr>
          <w:lang w:val="en-CA"/>
        </w:rPr>
        <w:tab/>
      </w:r>
      <w:r w:rsidR="002715A5">
        <w:rPr>
          <w:lang w:val="en-CA"/>
        </w:rPr>
        <w:tab/>
      </w:r>
      <w:r>
        <w:rPr>
          <w:lang w:val="en-CA"/>
        </w:rPr>
        <w:t>(</w:t>
      </w:r>
      <w:r w:rsidR="002715A5">
        <w:rPr>
          <w:lang w:val="en-CA"/>
        </w:rPr>
        <w:t xml:space="preserve">starting with when they started high school).  They also </w:t>
      </w:r>
      <w:r w:rsidR="002715A5">
        <w:rPr>
          <w:lang w:val="en-CA"/>
        </w:rPr>
        <w:tab/>
      </w:r>
      <w:r w:rsidR="002715A5">
        <w:rPr>
          <w:lang w:val="en-CA"/>
        </w:rPr>
        <w:tab/>
      </w:r>
      <w:r w:rsidR="002715A5">
        <w:rPr>
          <w:lang w:val="en-CA"/>
        </w:rPr>
        <w:tab/>
      </w:r>
      <w:r w:rsidR="002715A5">
        <w:rPr>
          <w:lang w:val="en-CA"/>
        </w:rPr>
        <w:tab/>
      </w:r>
      <w:r w:rsidR="002715A5">
        <w:rPr>
          <w:lang w:val="en-CA"/>
        </w:rPr>
        <w:tab/>
        <w:t xml:space="preserve">need to record their work experience (if they have no </w:t>
      </w:r>
      <w:r w:rsidR="002715A5">
        <w:rPr>
          <w:lang w:val="en-CA"/>
        </w:rPr>
        <w:tab/>
      </w:r>
      <w:r w:rsidR="002715A5">
        <w:rPr>
          <w:lang w:val="en-CA"/>
        </w:rPr>
        <w:tab/>
      </w:r>
      <w:r w:rsidR="002715A5">
        <w:rPr>
          <w:lang w:val="en-CA"/>
        </w:rPr>
        <w:tab/>
      </w:r>
      <w:r w:rsidR="002715A5">
        <w:rPr>
          <w:lang w:val="en-CA"/>
        </w:rPr>
        <w:tab/>
      </w:r>
      <w:r w:rsidR="002715A5">
        <w:rPr>
          <w:lang w:val="en-CA"/>
        </w:rPr>
        <w:tab/>
      </w:r>
      <w:r w:rsidR="002715A5">
        <w:rPr>
          <w:lang w:val="en-CA"/>
        </w:rPr>
        <w:tab/>
        <w:t xml:space="preserve">work experience, I asked them to write about </w:t>
      </w:r>
      <w:r w:rsidR="002715A5">
        <w:rPr>
          <w:lang w:val="en-CA"/>
        </w:rPr>
        <w:tab/>
      </w:r>
      <w:r w:rsidR="002715A5">
        <w:rPr>
          <w:lang w:val="en-CA"/>
        </w:rPr>
        <w:tab/>
      </w:r>
      <w:r w:rsidR="002715A5">
        <w:rPr>
          <w:lang w:val="en-CA"/>
        </w:rPr>
        <w:tab/>
      </w:r>
      <w:r w:rsidR="002715A5">
        <w:rPr>
          <w:lang w:val="en-CA"/>
        </w:rPr>
        <w:tab/>
      </w:r>
      <w:r w:rsidR="002715A5">
        <w:rPr>
          <w:lang w:val="en-CA"/>
        </w:rPr>
        <w:tab/>
      </w:r>
      <w:r w:rsidR="002715A5">
        <w:rPr>
          <w:lang w:val="en-CA"/>
        </w:rPr>
        <w:tab/>
      </w:r>
      <w:r w:rsidR="002715A5">
        <w:rPr>
          <w:lang w:val="en-CA"/>
        </w:rPr>
        <w:tab/>
        <w:t>workplace skills they learned as “high school students.”</w:t>
      </w:r>
    </w:p>
    <w:p w14:paraId="7A5AF412" w14:textId="77777777" w:rsidR="000C01BE" w:rsidRPr="000C01BE" w:rsidRDefault="000C01BE" w:rsidP="000C01BE">
      <w:pPr>
        <w:pStyle w:val="ListParagraph"/>
        <w:rPr>
          <w:lang w:val="en-CA"/>
        </w:rPr>
      </w:pPr>
    </w:p>
    <w:p w14:paraId="31C8AB28" w14:textId="6065C7F4" w:rsidR="000C01BE" w:rsidRDefault="000C01BE" w:rsidP="00FD23B3">
      <w:pPr>
        <w:pStyle w:val="ListParagraph"/>
        <w:numPr>
          <w:ilvl w:val="1"/>
          <w:numId w:val="24"/>
        </w:numPr>
        <w:rPr>
          <w:lang w:val="en-CA"/>
        </w:rPr>
      </w:pPr>
      <w:r>
        <w:rPr>
          <w:lang w:val="en-CA"/>
        </w:rPr>
        <w:t>Words of Wisdom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Student need to find an adult in their lives to interview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and answer the assigned questions.  They will then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publish the results of their interview on their portfolio. 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There is a consent form attached that they must have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the person sign indicating that they have permission to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publish their interview.</w:t>
      </w:r>
    </w:p>
    <w:p w14:paraId="21E49BDA" w14:textId="77777777" w:rsidR="000C01BE" w:rsidRPr="000C01BE" w:rsidRDefault="000C01BE" w:rsidP="000C01BE">
      <w:pPr>
        <w:pStyle w:val="ListParagraph"/>
        <w:rPr>
          <w:lang w:val="en-CA"/>
        </w:rPr>
      </w:pPr>
    </w:p>
    <w:p w14:paraId="3BB4CB36" w14:textId="6FF53C23" w:rsidR="000C01BE" w:rsidRDefault="000C01BE" w:rsidP="000C01BE">
      <w:pPr>
        <w:rPr>
          <w:lang w:val="en-CA"/>
        </w:rPr>
      </w:pPr>
    </w:p>
    <w:p w14:paraId="2E11078C" w14:textId="378B025D" w:rsidR="000C01BE" w:rsidRPr="000C01BE" w:rsidRDefault="000C01BE" w:rsidP="000C01BE">
      <w:pPr>
        <w:rPr>
          <w:lang w:val="en-CA"/>
        </w:rPr>
      </w:pPr>
      <w:bookmarkStart w:id="0" w:name="_GoBack"/>
      <w:bookmarkEnd w:id="0"/>
    </w:p>
    <w:p w14:paraId="0C0E7F3D" w14:textId="23341038" w:rsidR="00D33FDA" w:rsidRDefault="00D33FDA" w:rsidP="00D33FDA">
      <w:pPr>
        <w:pStyle w:val="ListParagraph"/>
        <w:ind w:left="360"/>
        <w:rPr>
          <w:lang w:val="en-CA"/>
        </w:rPr>
      </w:pPr>
    </w:p>
    <w:p w14:paraId="1F5EEBA5" w14:textId="77777777" w:rsidR="00D33FDA" w:rsidRPr="00D33FDA" w:rsidRDefault="00D33FDA" w:rsidP="00D33FDA">
      <w:pPr>
        <w:pStyle w:val="ListParagraph"/>
        <w:ind w:left="360"/>
        <w:rPr>
          <w:lang w:val="en-CA"/>
        </w:rPr>
      </w:pPr>
    </w:p>
    <w:sectPr w:rsidR="00D33FDA" w:rsidRPr="00D33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5F262D8"/>
    <w:multiLevelType w:val="hybridMultilevel"/>
    <w:tmpl w:val="3398A8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DA"/>
    <w:rsid w:val="000C01BE"/>
    <w:rsid w:val="002715A5"/>
    <w:rsid w:val="00645252"/>
    <w:rsid w:val="006D3D74"/>
    <w:rsid w:val="008626E9"/>
    <w:rsid w:val="009D6E8C"/>
    <w:rsid w:val="00A9204E"/>
    <w:rsid w:val="00D33FDA"/>
    <w:rsid w:val="00DD3120"/>
    <w:rsid w:val="00FD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5224F"/>
  <w15:chartTrackingRefBased/>
  <w15:docId w15:val="{FDD2CEF6-6A2C-4DA6-B234-A02F9154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D33FD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D2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is.alberta.ca/careerinsite/know-%20%09%09%09%09%09%09%09%09yourself/multiple-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workbc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%20Sourc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139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Lowen</dc:creator>
  <cp:keywords/>
  <dc:description/>
  <cp:lastModifiedBy>Sarah Lowen</cp:lastModifiedBy>
  <cp:revision>3</cp:revision>
  <cp:lastPrinted>2019-01-29T23:46:00Z</cp:lastPrinted>
  <dcterms:created xsi:type="dcterms:W3CDTF">2019-01-16T22:41:00Z</dcterms:created>
  <dcterms:modified xsi:type="dcterms:W3CDTF">2019-05-04T22:55:00Z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